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DC58D6" w14:textId="36AEB543" w:rsidR="004B2B0C" w:rsidRPr="004D43AC" w:rsidRDefault="00B62899" w:rsidP="00B429F9">
      <w:pPr>
        <w:pageBreakBefore/>
        <w:spacing w:line="100" w:lineRule="atLeast"/>
        <w:ind w:firstLine="0"/>
        <w:jc w:val="right"/>
        <w:rPr>
          <w:rFonts w:asciiTheme="minorHAnsi" w:hAnsiTheme="minorHAnsi" w:cstheme="minorHAnsi"/>
          <w:b/>
        </w:rPr>
      </w:pPr>
      <w:r w:rsidRPr="004D43AC">
        <w:rPr>
          <w:rFonts w:asciiTheme="minorHAnsi" w:hAnsiTheme="minorHAnsi" w:cstheme="minorHAnsi"/>
          <w:b/>
        </w:rPr>
        <w:t>Załącznik nr 2</w:t>
      </w:r>
      <w:r w:rsidR="008B2A2A" w:rsidRPr="004D43AC">
        <w:rPr>
          <w:rFonts w:asciiTheme="minorHAnsi" w:hAnsiTheme="minorHAnsi" w:cstheme="minorHAnsi"/>
          <w:b/>
        </w:rPr>
        <w:t xml:space="preserve"> – </w:t>
      </w:r>
      <w:r w:rsidRPr="004D43AC">
        <w:rPr>
          <w:rFonts w:asciiTheme="minorHAnsi" w:hAnsiTheme="minorHAnsi" w:cstheme="minorHAnsi"/>
          <w:b/>
        </w:rPr>
        <w:t xml:space="preserve">Doświadczenie </w:t>
      </w:r>
      <w:r w:rsidR="00B17CBD" w:rsidRPr="004D43AC">
        <w:rPr>
          <w:rFonts w:asciiTheme="minorHAnsi" w:hAnsiTheme="minorHAnsi" w:cstheme="minorHAnsi"/>
          <w:b/>
        </w:rPr>
        <w:t>zawodowe</w:t>
      </w:r>
      <w:r w:rsidR="00FE4859" w:rsidRPr="004D43AC">
        <w:rPr>
          <w:rFonts w:asciiTheme="minorHAnsi" w:hAnsiTheme="minorHAnsi" w:cstheme="minorHAnsi"/>
          <w:b/>
        </w:rPr>
        <w:t xml:space="preserve"> </w:t>
      </w:r>
      <w:r w:rsidR="00FE49D7" w:rsidRPr="004D43AC">
        <w:rPr>
          <w:rFonts w:asciiTheme="minorHAnsi" w:hAnsiTheme="minorHAnsi" w:cstheme="minorHAnsi"/>
          <w:b/>
        </w:rPr>
        <w:t>Trener</w:t>
      </w:r>
      <w:r w:rsidR="00043E7F" w:rsidRPr="004D43AC">
        <w:rPr>
          <w:rFonts w:asciiTheme="minorHAnsi" w:hAnsiTheme="minorHAnsi" w:cstheme="minorHAnsi"/>
          <w:b/>
        </w:rPr>
        <w:t>a</w:t>
      </w:r>
    </w:p>
    <w:p w14:paraId="3B614153" w14:textId="77777777" w:rsidR="00E743CA" w:rsidRPr="004D43AC" w:rsidRDefault="00E743CA" w:rsidP="008760B5">
      <w:pPr>
        <w:spacing w:line="240" w:lineRule="auto"/>
        <w:ind w:left="360" w:firstLine="0"/>
        <w:jc w:val="right"/>
        <w:rPr>
          <w:rFonts w:asciiTheme="minorHAnsi" w:hAnsiTheme="minorHAnsi" w:cstheme="minorHAnsi"/>
        </w:rPr>
      </w:pPr>
    </w:p>
    <w:p w14:paraId="1FB3EE65" w14:textId="77777777" w:rsidR="00E743CA" w:rsidRPr="004D43AC" w:rsidRDefault="00E743CA" w:rsidP="008760B5">
      <w:pPr>
        <w:spacing w:line="240" w:lineRule="auto"/>
        <w:ind w:left="360" w:firstLine="0"/>
        <w:jc w:val="right"/>
        <w:rPr>
          <w:rFonts w:asciiTheme="minorHAnsi" w:hAnsiTheme="minorHAnsi" w:cstheme="minorHAnsi"/>
        </w:rPr>
      </w:pPr>
    </w:p>
    <w:p w14:paraId="68490632" w14:textId="1D13E7E5" w:rsidR="004B2B0C" w:rsidRPr="004D43AC" w:rsidRDefault="00AE1309" w:rsidP="008760B5">
      <w:pPr>
        <w:spacing w:line="240" w:lineRule="auto"/>
        <w:ind w:left="360" w:firstLine="0"/>
        <w:jc w:val="right"/>
        <w:rPr>
          <w:rFonts w:asciiTheme="minorHAnsi" w:hAnsiTheme="minorHAnsi" w:cstheme="minorHAnsi"/>
          <w:b/>
          <w:bCs/>
        </w:rPr>
      </w:pPr>
      <w:r w:rsidRPr="004D43AC">
        <w:rPr>
          <w:rFonts w:asciiTheme="minorHAnsi" w:hAnsiTheme="minorHAnsi" w:cstheme="minorHAnsi"/>
        </w:rPr>
        <w:t>……………</w:t>
      </w:r>
      <w:r w:rsidR="00395FE0" w:rsidRPr="004D43AC">
        <w:rPr>
          <w:rFonts w:asciiTheme="minorHAnsi" w:hAnsiTheme="minorHAnsi" w:cstheme="minorHAnsi"/>
        </w:rPr>
        <w:t>……………………….</w:t>
      </w:r>
      <w:r w:rsidR="008B2A2A" w:rsidRPr="004D43AC">
        <w:rPr>
          <w:rFonts w:asciiTheme="minorHAnsi" w:hAnsiTheme="minorHAnsi" w:cstheme="minorHAnsi"/>
        </w:rPr>
        <w:t>, dn</w:t>
      </w:r>
      <w:r w:rsidR="00FE49D7" w:rsidRPr="004D43AC">
        <w:rPr>
          <w:rFonts w:asciiTheme="minorHAnsi" w:hAnsiTheme="minorHAnsi" w:cstheme="minorHAnsi"/>
        </w:rPr>
        <w:t>ia</w:t>
      </w:r>
      <w:r w:rsidR="008760B5" w:rsidRPr="004D43AC">
        <w:rPr>
          <w:rFonts w:asciiTheme="minorHAnsi" w:hAnsiTheme="minorHAnsi" w:cstheme="minorHAnsi"/>
        </w:rPr>
        <w:t>…………………….</w:t>
      </w:r>
    </w:p>
    <w:p w14:paraId="547FA10D" w14:textId="77777777" w:rsidR="00EE600D" w:rsidRPr="004D43AC" w:rsidRDefault="00EE600D">
      <w:pPr>
        <w:spacing w:line="240" w:lineRule="auto"/>
        <w:ind w:firstLine="0"/>
        <w:rPr>
          <w:rFonts w:asciiTheme="minorHAnsi" w:hAnsiTheme="minorHAnsi" w:cstheme="minorHAnsi"/>
          <w:bCs/>
        </w:rPr>
      </w:pPr>
    </w:p>
    <w:p w14:paraId="3F525759" w14:textId="77777777" w:rsidR="00EE600D" w:rsidRPr="004D43AC" w:rsidRDefault="00EE600D">
      <w:pPr>
        <w:spacing w:line="240" w:lineRule="auto"/>
        <w:ind w:firstLine="0"/>
        <w:rPr>
          <w:rFonts w:asciiTheme="minorHAnsi" w:hAnsiTheme="minorHAnsi" w:cstheme="minorHAnsi"/>
          <w:bCs/>
        </w:rPr>
      </w:pPr>
    </w:p>
    <w:p w14:paraId="42CBBAD2" w14:textId="77777777" w:rsidR="00EE600D" w:rsidRPr="004D43AC" w:rsidRDefault="00EE600D">
      <w:pPr>
        <w:spacing w:line="240" w:lineRule="auto"/>
        <w:ind w:firstLine="0"/>
        <w:rPr>
          <w:rFonts w:asciiTheme="minorHAnsi" w:hAnsiTheme="minorHAnsi" w:cstheme="minorHAnsi"/>
          <w:bCs/>
        </w:rPr>
      </w:pPr>
    </w:p>
    <w:p w14:paraId="1CCAD0B9" w14:textId="77777777" w:rsidR="00437CF6" w:rsidRPr="004D43AC" w:rsidRDefault="00D0356E">
      <w:pPr>
        <w:spacing w:line="240" w:lineRule="auto"/>
        <w:ind w:firstLine="0"/>
        <w:rPr>
          <w:rFonts w:asciiTheme="minorHAnsi" w:hAnsiTheme="minorHAnsi" w:cstheme="minorHAnsi"/>
          <w:bCs/>
        </w:rPr>
      </w:pPr>
      <w:r w:rsidRPr="004D43AC">
        <w:rPr>
          <w:rFonts w:asciiTheme="minorHAnsi" w:hAnsiTheme="minorHAnsi" w:cstheme="minorHAnsi"/>
          <w:bCs/>
        </w:rPr>
        <w:t>………………………………..</w:t>
      </w:r>
    </w:p>
    <w:p w14:paraId="2BB61928" w14:textId="77777777" w:rsidR="00437CF6" w:rsidRPr="004D43AC" w:rsidRDefault="00D0356E">
      <w:pPr>
        <w:spacing w:line="240" w:lineRule="auto"/>
        <w:ind w:firstLine="0"/>
        <w:rPr>
          <w:rFonts w:asciiTheme="minorHAnsi" w:hAnsiTheme="minorHAnsi" w:cstheme="minorHAnsi"/>
          <w:bCs/>
        </w:rPr>
      </w:pPr>
      <w:r w:rsidRPr="004D43AC">
        <w:rPr>
          <w:rFonts w:asciiTheme="minorHAnsi" w:hAnsiTheme="minorHAnsi" w:cstheme="minorHAnsi"/>
          <w:bCs/>
        </w:rPr>
        <w:t xml:space="preserve"> </w:t>
      </w:r>
      <w:r w:rsidR="00982AA4" w:rsidRPr="004D43AC">
        <w:rPr>
          <w:rFonts w:asciiTheme="minorHAnsi" w:hAnsiTheme="minorHAnsi" w:cstheme="minorHAnsi"/>
          <w:bCs/>
        </w:rPr>
        <w:t>Nazwa i adres Oferenta</w:t>
      </w:r>
    </w:p>
    <w:p w14:paraId="03EFE61B" w14:textId="77777777" w:rsidR="00144CFE" w:rsidRPr="004D43AC" w:rsidRDefault="00144CFE">
      <w:pPr>
        <w:spacing w:line="240" w:lineRule="auto"/>
        <w:ind w:firstLine="0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255B53BB" w14:textId="77777777" w:rsidR="00EE600D" w:rsidRPr="004D43AC" w:rsidRDefault="00EE600D" w:rsidP="00437CF6">
      <w:pPr>
        <w:spacing w:line="240" w:lineRule="auto"/>
        <w:ind w:firstLine="0"/>
        <w:jc w:val="center"/>
        <w:rPr>
          <w:rFonts w:asciiTheme="minorHAnsi" w:hAnsiTheme="minorHAnsi" w:cstheme="minorHAnsi"/>
          <w:b/>
        </w:rPr>
      </w:pPr>
    </w:p>
    <w:p w14:paraId="3BA7F012" w14:textId="334D6C38" w:rsidR="008760B5" w:rsidRPr="00437288" w:rsidRDefault="000E2A4E" w:rsidP="009761D1">
      <w:pPr>
        <w:widowControl w:val="0"/>
        <w:spacing w:before="120" w:after="120"/>
        <w:jc w:val="center"/>
        <w:rPr>
          <w:rFonts w:asciiTheme="minorHAnsi" w:hAnsiTheme="minorHAnsi" w:cstheme="minorHAnsi"/>
          <w:b/>
        </w:rPr>
      </w:pPr>
      <w:r w:rsidRPr="00437288">
        <w:rPr>
          <w:rFonts w:asciiTheme="minorHAnsi" w:hAnsiTheme="minorHAnsi" w:cstheme="minorHAnsi"/>
          <w:b/>
        </w:rPr>
        <w:t xml:space="preserve">ZAPYTANIE OFERTOWE </w:t>
      </w:r>
      <w:r w:rsidR="00661AFF" w:rsidRPr="00437288">
        <w:rPr>
          <w:rFonts w:asciiTheme="minorHAnsi" w:hAnsiTheme="minorHAnsi" w:cstheme="minorHAnsi"/>
          <w:b/>
        </w:rPr>
        <w:t xml:space="preserve">nr </w:t>
      </w:r>
      <w:r w:rsidR="000D7633" w:rsidRPr="00437288">
        <w:rPr>
          <w:rFonts w:asciiTheme="minorHAnsi" w:eastAsia="Arial Unicode MS" w:hAnsiTheme="minorHAnsi" w:cstheme="minorHAnsi"/>
          <w:b/>
          <w:kern w:val="2"/>
        </w:rPr>
        <w:t>UTH-DD/2022/</w:t>
      </w:r>
      <w:r w:rsidR="00192E46" w:rsidRPr="00437288">
        <w:rPr>
          <w:rFonts w:asciiTheme="minorHAnsi" w:eastAsia="Arial Unicode MS" w:hAnsiTheme="minorHAnsi" w:cstheme="minorHAnsi"/>
          <w:b/>
          <w:kern w:val="2"/>
        </w:rPr>
        <w:t>10</w:t>
      </w:r>
      <w:r w:rsidR="000D7633" w:rsidRPr="00437288">
        <w:rPr>
          <w:rFonts w:asciiTheme="minorHAnsi" w:eastAsia="Arial Unicode MS" w:hAnsiTheme="minorHAnsi" w:cstheme="minorHAnsi"/>
          <w:b/>
          <w:kern w:val="2"/>
        </w:rPr>
        <w:t>/0</w:t>
      </w:r>
      <w:r w:rsidR="009761D1" w:rsidRPr="00437288">
        <w:rPr>
          <w:rFonts w:asciiTheme="minorHAnsi" w:eastAsia="Arial Unicode MS" w:hAnsiTheme="minorHAnsi" w:cstheme="minorHAnsi"/>
          <w:b/>
          <w:kern w:val="2"/>
        </w:rPr>
        <w:t>1</w:t>
      </w:r>
      <w:r w:rsidR="004B2B0C" w:rsidRPr="00437288">
        <w:rPr>
          <w:rFonts w:asciiTheme="minorHAnsi" w:hAnsiTheme="minorHAnsi" w:cstheme="minorHAnsi"/>
          <w:b/>
        </w:rPr>
        <w:br/>
      </w:r>
      <w:r w:rsidR="009761D1" w:rsidRPr="00437288">
        <w:rPr>
          <w:rFonts w:asciiTheme="minorHAnsi" w:hAnsiTheme="minorHAnsi" w:cstheme="minorHAnsi"/>
          <w:b/>
        </w:rPr>
        <w:t xml:space="preserve">               </w:t>
      </w:r>
      <w:r w:rsidR="00FE4859" w:rsidRPr="00437288">
        <w:rPr>
          <w:rFonts w:asciiTheme="minorHAnsi" w:hAnsiTheme="minorHAnsi" w:cstheme="minorHAnsi"/>
          <w:b/>
        </w:rPr>
        <w:t xml:space="preserve">DOŚWIADCZENIE ZAWODOWE </w:t>
      </w:r>
      <w:r w:rsidR="00DB79F3" w:rsidRPr="00437288">
        <w:rPr>
          <w:rFonts w:asciiTheme="minorHAnsi" w:hAnsiTheme="minorHAnsi" w:cstheme="minorHAnsi"/>
          <w:b/>
        </w:rPr>
        <w:t>TRENER</w:t>
      </w:r>
      <w:r w:rsidR="00043E7F" w:rsidRPr="00437288">
        <w:rPr>
          <w:rFonts w:asciiTheme="minorHAnsi" w:hAnsiTheme="minorHAnsi" w:cstheme="minorHAnsi"/>
          <w:b/>
        </w:rPr>
        <w:t>A</w:t>
      </w:r>
    </w:p>
    <w:p w14:paraId="2024B777" w14:textId="77777777" w:rsidR="00EE600D" w:rsidRPr="00437288" w:rsidRDefault="00EE600D" w:rsidP="00437CF6">
      <w:pPr>
        <w:widowControl w:val="0"/>
        <w:autoSpaceDE w:val="0"/>
        <w:spacing w:line="240" w:lineRule="auto"/>
        <w:ind w:firstLine="0"/>
        <w:rPr>
          <w:rFonts w:asciiTheme="minorHAnsi" w:eastAsia="Arial Unicode MS" w:hAnsiTheme="minorHAnsi" w:cstheme="minorHAnsi"/>
          <w:kern w:val="2"/>
        </w:rPr>
      </w:pPr>
    </w:p>
    <w:p w14:paraId="3B9F2008" w14:textId="41397C22" w:rsidR="008760B5" w:rsidRPr="00437288" w:rsidRDefault="008760B5" w:rsidP="00437CF6">
      <w:pPr>
        <w:widowControl w:val="0"/>
        <w:autoSpaceDE w:val="0"/>
        <w:spacing w:line="240" w:lineRule="auto"/>
        <w:ind w:firstLine="0"/>
        <w:rPr>
          <w:rFonts w:asciiTheme="minorHAnsi" w:eastAsia="Calibri" w:hAnsiTheme="minorHAnsi" w:cstheme="minorHAnsi"/>
          <w:i/>
        </w:rPr>
      </w:pPr>
      <w:r w:rsidRPr="00437288">
        <w:rPr>
          <w:rFonts w:asciiTheme="minorHAnsi" w:eastAsia="Arial Unicode MS" w:hAnsiTheme="minorHAnsi" w:cstheme="minorHAnsi"/>
          <w:kern w:val="2"/>
        </w:rPr>
        <w:t xml:space="preserve">Realizacja </w:t>
      </w:r>
      <w:r w:rsidR="00FE49D7" w:rsidRPr="00437288">
        <w:rPr>
          <w:rFonts w:asciiTheme="minorHAnsi" w:eastAsia="Arial Unicode MS" w:hAnsiTheme="minorHAnsi" w:cstheme="minorHAnsi"/>
          <w:kern w:val="2"/>
        </w:rPr>
        <w:t>szkolenia</w:t>
      </w:r>
      <w:r w:rsidR="005E314F" w:rsidRPr="00437288">
        <w:rPr>
          <w:rFonts w:asciiTheme="minorHAnsi" w:eastAsia="Calibri" w:hAnsiTheme="minorHAnsi" w:cstheme="minorHAnsi"/>
          <w:i/>
        </w:rPr>
        <w:t xml:space="preserve"> </w:t>
      </w:r>
      <w:r w:rsidR="00043E7F" w:rsidRPr="00437288">
        <w:rPr>
          <w:rFonts w:asciiTheme="minorHAnsi" w:eastAsia="Calibri" w:hAnsiTheme="minorHAnsi" w:cstheme="minorHAnsi"/>
        </w:rPr>
        <w:t>„</w:t>
      </w:r>
      <w:r w:rsidR="004D43AC" w:rsidRPr="00437288">
        <w:rPr>
          <w:rFonts w:asciiTheme="minorHAnsi" w:eastAsia="Calibri" w:hAnsiTheme="minorHAnsi" w:cstheme="minorHAnsi"/>
        </w:rPr>
        <w:t>Osiąganie i weryfikacja efektów uczenia się</w:t>
      </w:r>
      <w:r w:rsidR="00043E7F" w:rsidRPr="00437288">
        <w:rPr>
          <w:rFonts w:asciiTheme="minorHAnsi" w:hAnsiTheme="minorHAnsi" w:cstheme="minorHAnsi"/>
          <w:bCs/>
        </w:rPr>
        <w:t>”</w:t>
      </w:r>
    </w:p>
    <w:p w14:paraId="7AC43607" w14:textId="5459A367" w:rsidR="00C61EE6" w:rsidRPr="004D43AC" w:rsidRDefault="00C61EE6" w:rsidP="00437CF6">
      <w:pPr>
        <w:widowControl w:val="0"/>
        <w:autoSpaceDE w:val="0"/>
        <w:spacing w:line="240" w:lineRule="auto"/>
        <w:ind w:firstLine="0"/>
        <w:rPr>
          <w:rFonts w:asciiTheme="minorHAnsi" w:eastAsia="Calibri" w:hAnsiTheme="minorHAnsi" w:cs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3341"/>
        <w:gridCol w:w="1743"/>
        <w:gridCol w:w="2269"/>
        <w:gridCol w:w="1267"/>
      </w:tblGrid>
      <w:tr w:rsidR="00C61EE6" w:rsidRPr="004D43AC" w14:paraId="6EC2CFC4" w14:textId="77777777" w:rsidTr="004D43AC">
        <w:trPr>
          <w:trHeight w:val="533"/>
        </w:trPr>
        <w:tc>
          <w:tcPr>
            <w:tcW w:w="440" w:type="dxa"/>
          </w:tcPr>
          <w:p w14:paraId="6ABFF639" w14:textId="6D3D0BA5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1" w:type="dxa"/>
          </w:tcPr>
          <w:p w14:paraId="6155D73A" w14:textId="49C17F35" w:rsidR="00AE1309" w:rsidRPr="004D43AC" w:rsidRDefault="00C61EE6" w:rsidP="0078246F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78246F" w:rsidRPr="004D43AC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4D43AC">
              <w:rPr>
                <w:rFonts w:asciiTheme="minorHAnsi" w:hAnsiTheme="minorHAnsi" w:cstheme="minorHAnsi"/>
                <w:b/>
                <w:sz w:val="20"/>
                <w:szCs w:val="20"/>
              </w:rPr>
              <w:t>ię i Nazwisko Trenera</w:t>
            </w:r>
            <w:r w:rsidR="00E743CA" w:rsidRPr="004D43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79" w:type="dxa"/>
            <w:gridSpan w:val="3"/>
          </w:tcPr>
          <w:p w14:paraId="69514B4E" w14:textId="77777777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E6" w:rsidRPr="004D43AC" w14:paraId="599ECDC0" w14:textId="77777777" w:rsidTr="004D43AC">
        <w:tc>
          <w:tcPr>
            <w:tcW w:w="440" w:type="dxa"/>
          </w:tcPr>
          <w:p w14:paraId="42A989A4" w14:textId="2C3F18FD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341" w:type="dxa"/>
          </w:tcPr>
          <w:p w14:paraId="0ADCFACA" w14:textId="77777777" w:rsidR="00C61EE6" w:rsidRPr="004D43AC" w:rsidRDefault="00C61EE6" w:rsidP="00C61EE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</w:rPr>
              <w:t>Wykształcenie:</w:t>
            </w:r>
          </w:p>
          <w:p w14:paraId="5A67E292" w14:textId="786A116A" w:rsidR="00C61EE6" w:rsidRPr="004D43AC" w:rsidRDefault="00C61EE6" w:rsidP="00C61EE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 xml:space="preserve">Należy dołączyć </w:t>
            </w:r>
            <w:r w:rsidRPr="004D43AC">
              <w:rPr>
                <w:rFonts w:asciiTheme="minorHAnsi" w:hAnsiTheme="minorHAnsi" w:cstheme="minorHAnsi"/>
                <w:sz w:val="20"/>
                <w:szCs w:val="20"/>
              </w:rPr>
              <w:t>kopię dyplomu potwierdzającą posiadanie wykształcenia wyższego</w:t>
            </w:r>
          </w:p>
          <w:p w14:paraId="7D1220BB" w14:textId="36D3120A" w:rsidR="00C61EE6" w:rsidRPr="004D43AC" w:rsidRDefault="00C61EE6" w:rsidP="00C61EE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9" w:type="dxa"/>
            <w:gridSpan w:val="3"/>
          </w:tcPr>
          <w:p w14:paraId="06C89F95" w14:textId="77777777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3CA" w:rsidRPr="004D43AC" w14:paraId="45703B45" w14:textId="77777777" w:rsidTr="004D43AC">
        <w:tc>
          <w:tcPr>
            <w:tcW w:w="440" w:type="dxa"/>
            <w:vMerge w:val="restart"/>
          </w:tcPr>
          <w:p w14:paraId="5DE0D77F" w14:textId="6B24853F" w:rsidR="00E743CA" w:rsidRPr="004D43AC" w:rsidRDefault="004D43AC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E743CA" w:rsidRPr="004D43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DAE6B3" w14:textId="540D8D88" w:rsidR="00E743CA" w:rsidRPr="004D43AC" w:rsidRDefault="00E743CA" w:rsidP="00E743CA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0" w:type="dxa"/>
            <w:gridSpan w:val="4"/>
            <w:shd w:val="clear" w:color="auto" w:fill="FFFFFF" w:themeFill="background1"/>
          </w:tcPr>
          <w:p w14:paraId="265C7E91" w14:textId="181A041C" w:rsidR="00E743CA" w:rsidRPr="004D43AC" w:rsidRDefault="00E743CA" w:rsidP="00E743CA">
            <w:pPr>
              <w:spacing w:line="240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="00BD34A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91A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D43AC">
              <w:rPr>
                <w:rFonts w:asciiTheme="minorHAnsi" w:hAnsiTheme="minorHAnsi" w:cstheme="minorHAnsi"/>
                <w:sz w:val="20"/>
                <w:szCs w:val="20"/>
              </w:rPr>
              <w:t>letnie doświadczenie w prowadzeniu szkoleń, w tym</w:t>
            </w:r>
            <w:r w:rsidRPr="004D43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doświadczenie, w okresie ostatnich </w:t>
            </w:r>
            <w:r w:rsidR="00BD34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pięciu </w:t>
            </w:r>
            <w:r w:rsidRPr="004D43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lat przed upływem terminu składania ofert, w realizacji min. </w:t>
            </w:r>
            <w:r w:rsidR="00BD34AA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4D43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usług, polegających </w:t>
            </w:r>
            <w:r w:rsidR="000556BE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4D43AC">
              <w:rPr>
                <w:rFonts w:asciiTheme="minorHAnsi" w:hAnsiTheme="minorHAnsi" w:cstheme="minorHAnsi"/>
                <w:bCs/>
                <w:sz w:val="20"/>
                <w:szCs w:val="20"/>
              </w:rPr>
              <w:t>na przeprowadzeniu szkoleń w obszarze zbieżnym do tematyki szkolenia</w:t>
            </w:r>
            <w:r w:rsidR="004D43AC" w:rsidRPr="004D43AC"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1"/>
            </w:r>
            <w:r w:rsidRPr="004D43A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E743CA" w:rsidRPr="004D43AC" w14:paraId="50B561A9" w14:textId="77777777" w:rsidTr="004D43AC">
        <w:tc>
          <w:tcPr>
            <w:tcW w:w="440" w:type="dxa"/>
            <w:vMerge/>
          </w:tcPr>
          <w:p w14:paraId="09B006D7" w14:textId="3C13C7B2" w:rsidR="00E743CA" w:rsidRPr="004D43AC" w:rsidRDefault="00E743CA" w:rsidP="00E743CA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FFFFFF" w:themeFill="background1"/>
          </w:tcPr>
          <w:p w14:paraId="4C32ACBF" w14:textId="77777777" w:rsidR="00E743CA" w:rsidRPr="004D43AC" w:rsidRDefault="00E743CA" w:rsidP="00E743CA">
            <w:pPr>
              <w:spacing w:line="240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03208D" w14:textId="4F19EBEF" w:rsidR="00E743CA" w:rsidRPr="004D43AC" w:rsidRDefault="00E743CA" w:rsidP="00E743CA">
            <w:pPr>
              <w:spacing w:line="240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Tytuł i zakres szkolenia </w:t>
            </w:r>
          </w:p>
        </w:tc>
        <w:tc>
          <w:tcPr>
            <w:tcW w:w="1743" w:type="dxa"/>
          </w:tcPr>
          <w:p w14:paraId="496C9EF8" w14:textId="77777777" w:rsidR="00E743CA" w:rsidRPr="004D43AC" w:rsidRDefault="00E743CA" w:rsidP="00E743CA">
            <w:pPr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Termin </w:t>
            </w:r>
          </w:p>
          <w:p w14:paraId="671B7C96" w14:textId="77777777" w:rsidR="00E743CA" w:rsidRPr="004D43AC" w:rsidRDefault="00E743CA" w:rsidP="00E743CA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(RRRR-MM-DD </w:t>
            </w:r>
          </w:p>
          <w:p w14:paraId="30048EC6" w14:textId="2487874C" w:rsidR="00E743CA" w:rsidRPr="004D43AC" w:rsidRDefault="00E743CA" w:rsidP="00E743CA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–RRRR-MM-DD)</w:t>
            </w:r>
          </w:p>
        </w:tc>
        <w:tc>
          <w:tcPr>
            <w:tcW w:w="2269" w:type="dxa"/>
          </w:tcPr>
          <w:p w14:paraId="39E61BB2" w14:textId="7DB007C1" w:rsidR="00E743CA" w:rsidRPr="004D43AC" w:rsidRDefault="00E743CA" w:rsidP="00E743CA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</w:p>
        </w:tc>
        <w:tc>
          <w:tcPr>
            <w:tcW w:w="1267" w:type="dxa"/>
          </w:tcPr>
          <w:p w14:paraId="4BC1465E" w14:textId="0E747EEB" w:rsidR="00E743CA" w:rsidRPr="004D43AC" w:rsidRDefault="00E743CA" w:rsidP="00E743CA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</w:rPr>
              <w:t>Liczba godzin szkolenia</w:t>
            </w:r>
          </w:p>
        </w:tc>
      </w:tr>
      <w:tr w:rsidR="00C61EE6" w:rsidRPr="004D43AC" w14:paraId="69508D85" w14:textId="77777777" w:rsidTr="004D43AC">
        <w:trPr>
          <w:trHeight w:val="567"/>
        </w:trPr>
        <w:tc>
          <w:tcPr>
            <w:tcW w:w="440" w:type="dxa"/>
          </w:tcPr>
          <w:p w14:paraId="59705E3E" w14:textId="52DC6ACC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14:paraId="46DC6629" w14:textId="77777777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048137B" w14:textId="77777777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8200E55" w14:textId="77777777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0D292A5" w14:textId="77777777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E6" w:rsidRPr="004D43AC" w14:paraId="79361DA5" w14:textId="77777777" w:rsidTr="004D43AC">
        <w:trPr>
          <w:trHeight w:val="567"/>
        </w:trPr>
        <w:tc>
          <w:tcPr>
            <w:tcW w:w="440" w:type="dxa"/>
          </w:tcPr>
          <w:p w14:paraId="52520F64" w14:textId="6CFA06BF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41" w:type="dxa"/>
          </w:tcPr>
          <w:p w14:paraId="312554A2" w14:textId="77777777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02C9483" w14:textId="77777777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494A07E8" w14:textId="77777777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81E3077" w14:textId="77777777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E6" w:rsidRPr="004D43AC" w14:paraId="5BCB4570" w14:textId="77777777" w:rsidTr="004D43AC">
        <w:trPr>
          <w:trHeight w:val="567"/>
        </w:trPr>
        <w:tc>
          <w:tcPr>
            <w:tcW w:w="440" w:type="dxa"/>
          </w:tcPr>
          <w:p w14:paraId="2C1C29AB" w14:textId="4EE1CA24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41" w:type="dxa"/>
          </w:tcPr>
          <w:p w14:paraId="4F776029" w14:textId="77777777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1B0D2F9" w14:textId="77777777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79A5845" w14:textId="77777777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73949A7" w14:textId="77777777" w:rsidR="00C61EE6" w:rsidRPr="004D43AC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E6" w:rsidRPr="004D43AC" w14:paraId="569CA7A9" w14:textId="77777777" w:rsidTr="004D43AC">
        <w:trPr>
          <w:trHeight w:val="567"/>
        </w:trPr>
        <w:tc>
          <w:tcPr>
            <w:tcW w:w="440" w:type="dxa"/>
          </w:tcPr>
          <w:p w14:paraId="68A7D047" w14:textId="0E1A2CC6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41" w:type="dxa"/>
          </w:tcPr>
          <w:p w14:paraId="08EE2BD5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4143D68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07848D03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322517C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E6" w:rsidRPr="004D43AC" w14:paraId="0C21EBEA" w14:textId="77777777" w:rsidTr="004D43AC">
        <w:trPr>
          <w:trHeight w:val="567"/>
        </w:trPr>
        <w:tc>
          <w:tcPr>
            <w:tcW w:w="440" w:type="dxa"/>
          </w:tcPr>
          <w:p w14:paraId="52D8DF47" w14:textId="1D346F1D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41" w:type="dxa"/>
          </w:tcPr>
          <w:p w14:paraId="64FA9250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BCBFA00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B42C444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B703EB2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E6" w:rsidRPr="004D43AC" w14:paraId="1A5AD76B" w14:textId="77777777" w:rsidTr="004D43AC">
        <w:trPr>
          <w:trHeight w:val="567"/>
        </w:trPr>
        <w:tc>
          <w:tcPr>
            <w:tcW w:w="440" w:type="dxa"/>
          </w:tcPr>
          <w:p w14:paraId="0C641ACC" w14:textId="7F977470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341" w:type="dxa"/>
          </w:tcPr>
          <w:p w14:paraId="7764ACB8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C42F9EA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07A7593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4FD7413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E6" w:rsidRPr="004D43AC" w14:paraId="180FA3F5" w14:textId="77777777" w:rsidTr="004D43AC">
        <w:trPr>
          <w:trHeight w:val="567"/>
        </w:trPr>
        <w:tc>
          <w:tcPr>
            <w:tcW w:w="440" w:type="dxa"/>
          </w:tcPr>
          <w:p w14:paraId="4CFFC29C" w14:textId="705AE2C6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341" w:type="dxa"/>
          </w:tcPr>
          <w:p w14:paraId="0AD9BA0F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DC38DB1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21F9AA4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17C492B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E6" w:rsidRPr="004D43AC" w14:paraId="60345637" w14:textId="77777777" w:rsidTr="004D43AC">
        <w:trPr>
          <w:trHeight w:val="567"/>
        </w:trPr>
        <w:tc>
          <w:tcPr>
            <w:tcW w:w="440" w:type="dxa"/>
          </w:tcPr>
          <w:p w14:paraId="2B119D5D" w14:textId="69BAA9F5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3341" w:type="dxa"/>
          </w:tcPr>
          <w:p w14:paraId="5DCEAFF8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D41A19C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9E1BE08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4440303" w14:textId="77777777" w:rsidR="00C61EE6" w:rsidRPr="004D43AC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E7F" w:rsidRPr="004D43AC" w14:paraId="75D7C0E0" w14:textId="77777777" w:rsidTr="004D43AC">
        <w:trPr>
          <w:trHeight w:val="567"/>
        </w:trPr>
        <w:tc>
          <w:tcPr>
            <w:tcW w:w="440" w:type="dxa"/>
          </w:tcPr>
          <w:p w14:paraId="6D0BD560" w14:textId="56A829DE" w:rsidR="00043E7F" w:rsidRPr="004D43AC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341" w:type="dxa"/>
          </w:tcPr>
          <w:p w14:paraId="7A05A5BA" w14:textId="77777777" w:rsidR="00043E7F" w:rsidRPr="004D43AC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5B3D977" w14:textId="77777777" w:rsidR="00043E7F" w:rsidRPr="004D43AC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1FAA7EAD" w14:textId="77777777" w:rsidR="00043E7F" w:rsidRPr="004D43AC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ACA8185" w14:textId="77777777" w:rsidR="00043E7F" w:rsidRPr="004D43AC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E7F" w:rsidRPr="004D43AC" w14:paraId="367236AC" w14:textId="77777777" w:rsidTr="004D43AC">
        <w:trPr>
          <w:trHeight w:val="567"/>
        </w:trPr>
        <w:tc>
          <w:tcPr>
            <w:tcW w:w="440" w:type="dxa"/>
          </w:tcPr>
          <w:p w14:paraId="710F516D" w14:textId="1BC6D6E5" w:rsidR="00043E7F" w:rsidRPr="004D43AC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341" w:type="dxa"/>
          </w:tcPr>
          <w:p w14:paraId="73B3ACC5" w14:textId="77777777" w:rsidR="00043E7F" w:rsidRPr="004D43AC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EF7EA3E" w14:textId="77777777" w:rsidR="00043E7F" w:rsidRPr="004D43AC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17E21CED" w14:textId="77777777" w:rsidR="00043E7F" w:rsidRPr="004D43AC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87C5FC0" w14:textId="77777777" w:rsidR="00043E7F" w:rsidRPr="004D43AC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3CA" w:rsidRPr="004D43AC" w14:paraId="0C25350C" w14:textId="77777777" w:rsidTr="004D43AC">
        <w:trPr>
          <w:trHeight w:val="297"/>
        </w:trPr>
        <w:tc>
          <w:tcPr>
            <w:tcW w:w="7793" w:type="dxa"/>
            <w:gridSpan w:val="4"/>
          </w:tcPr>
          <w:p w14:paraId="339333F5" w14:textId="78BF80A2" w:rsidR="00E743CA" w:rsidRPr="004D43AC" w:rsidRDefault="00E743CA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3AC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267" w:type="dxa"/>
          </w:tcPr>
          <w:p w14:paraId="313CFF91" w14:textId="77777777" w:rsidR="00E743CA" w:rsidRPr="004D43AC" w:rsidRDefault="00E743CA" w:rsidP="00E743CA">
            <w:pPr>
              <w:widowControl w:val="0"/>
              <w:autoSpaceDE w:val="0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DDE7FD0" w14:textId="31B0FB19" w:rsidR="00C61EE6" w:rsidRPr="004D43AC" w:rsidRDefault="00C61EE6" w:rsidP="00437CF6">
      <w:pPr>
        <w:widowControl w:val="0"/>
        <w:autoSpaceDE w:val="0"/>
        <w:spacing w:line="240" w:lineRule="auto"/>
        <w:ind w:firstLine="0"/>
        <w:rPr>
          <w:rFonts w:asciiTheme="minorHAnsi" w:eastAsia="Calibri" w:hAnsiTheme="minorHAnsi" w:cstheme="minorHAnsi"/>
        </w:rPr>
      </w:pPr>
    </w:p>
    <w:p w14:paraId="629C978A" w14:textId="77777777" w:rsidR="00EE600D" w:rsidRPr="004D43AC" w:rsidRDefault="00EE600D" w:rsidP="00437CF6">
      <w:pPr>
        <w:widowControl w:val="0"/>
        <w:autoSpaceDE w:val="0"/>
        <w:spacing w:line="240" w:lineRule="auto"/>
        <w:ind w:firstLine="0"/>
        <w:rPr>
          <w:rFonts w:asciiTheme="minorHAnsi" w:eastAsia="Arial Unicode MS" w:hAnsiTheme="minorHAnsi" w:cstheme="minorHAnsi"/>
          <w:kern w:val="2"/>
        </w:rPr>
      </w:pPr>
    </w:p>
    <w:p w14:paraId="2C6E71A9" w14:textId="77777777" w:rsidR="00437CF6" w:rsidRPr="004D43AC" w:rsidRDefault="00437CF6" w:rsidP="00437CF6">
      <w:pPr>
        <w:widowControl w:val="0"/>
        <w:autoSpaceDE w:val="0"/>
        <w:spacing w:line="240" w:lineRule="auto"/>
        <w:ind w:firstLine="0"/>
        <w:rPr>
          <w:rFonts w:asciiTheme="minorHAnsi" w:eastAsia="Arial Unicode MS" w:hAnsiTheme="minorHAnsi" w:cstheme="minorHAnsi"/>
          <w:kern w:val="2"/>
        </w:rPr>
      </w:pPr>
    </w:p>
    <w:p w14:paraId="77426116" w14:textId="73E2CB68" w:rsidR="00437CF6" w:rsidRPr="004D43AC" w:rsidRDefault="00437CF6" w:rsidP="004B2B0C">
      <w:pPr>
        <w:spacing w:line="240" w:lineRule="auto"/>
        <w:ind w:firstLine="0"/>
        <w:rPr>
          <w:rFonts w:asciiTheme="minorHAnsi" w:hAnsiTheme="minorHAnsi" w:cstheme="minorHAnsi"/>
        </w:rPr>
      </w:pPr>
    </w:p>
    <w:p w14:paraId="3342D67D" w14:textId="3CA6DA70" w:rsidR="00EE600D" w:rsidRPr="004D43AC" w:rsidRDefault="008B2A2A">
      <w:pPr>
        <w:spacing w:line="240" w:lineRule="auto"/>
        <w:jc w:val="right"/>
        <w:rPr>
          <w:rFonts w:asciiTheme="minorHAnsi" w:hAnsiTheme="minorHAnsi" w:cstheme="minorHAnsi"/>
        </w:rPr>
      </w:pPr>
      <w:r w:rsidRPr="004D43AC">
        <w:rPr>
          <w:rFonts w:asciiTheme="minorHAnsi" w:hAnsiTheme="minorHAnsi" w:cstheme="minorHAnsi"/>
        </w:rPr>
        <w:tab/>
      </w:r>
      <w:r w:rsidRPr="004D43AC">
        <w:rPr>
          <w:rFonts w:asciiTheme="minorHAnsi" w:hAnsiTheme="minorHAnsi" w:cstheme="minorHAnsi"/>
        </w:rPr>
        <w:tab/>
      </w:r>
    </w:p>
    <w:p w14:paraId="4EA221DF" w14:textId="77777777" w:rsidR="00EE600D" w:rsidRPr="004D43AC" w:rsidRDefault="00EE600D">
      <w:pPr>
        <w:spacing w:line="240" w:lineRule="auto"/>
        <w:jc w:val="right"/>
        <w:rPr>
          <w:rFonts w:asciiTheme="minorHAnsi" w:hAnsiTheme="minorHAnsi" w:cstheme="minorHAnsi"/>
        </w:rPr>
      </w:pPr>
    </w:p>
    <w:p w14:paraId="3CFA44B3" w14:textId="77777777" w:rsidR="008B2A2A" w:rsidRPr="004D43AC" w:rsidRDefault="008B2A2A" w:rsidP="00E743CA">
      <w:pPr>
        <w:spacing w:line="240" w:lineRule="auto"/>
        <w:ind w:left="4955"/>
        <w:jc w:val="center"/>
        <w:rPr>
          <w:rFonts w:asciiTheme="minorHAnsi" w:hAnsiTheme="minorHAnsi" w:cstheme="minorHAnsi"/>
        </w:rPr>
      </w:pPr>
      <w:r w:rsidRPr="004D43AC">
        <w:rPr>
          <w:rFonts w:asciiTheme="minorHAnsi" w:hAnsiTheme="minorHAnsi" w:cstheme="minorHAnsi"/>
        </w:rPr>
        <w:t>____________________________</w:t>
      </w:r>
    </w:p>
    <w:p w14:paraId="50681F41" w14:textId="4583ED1C" w:rsidR="00E743CA" w:rsidRPr="004D43AC" w:rsidRDefault="00FF5762" w:rsidP="00E743CA">
      <w:pPr>
        <w:spacing w:line="240" w:lineRule="auto"/>
        <w:ind w:left="5664" w:right="-569" w:firstLine="708"/>
        <w:rPr>
          <w:rFonts w:asciiTheme="minorHAnsi" w:hAnsiTheme="minorHAnsi" w:cstheme="minorHAnsi"/>
          <w:i/>
        </w:rPr>
      </w:pPr>
      <w:r w:rsidRPr="004D43AC">
        <w:rPr>
          <w:rFonts w:asciiTheme="minorHAnsi" w:hAnsiTheme="minorHAnsi" w:cstheme="minorHAnsi"/>
          <w:i/>
        </w:rPr>
        <w:t>osoba upoważniona</w:t>
      </w:r>
    </w:p>
    <w:p w14:paraId="682A54F3" w14:textId="712C259C" w:rsidR="008B2A2A" w:rsidRPr="004D43AC" w:rsidRDefault="00FF5762" w:rsidP="00E743CA">
      <w:pPr>
        <w:spacing w:line="240" w:lineRule="auto"/>
        <w:ind w:left="5664" w:right="139" w:firstLine="0"/>
        <w:jc w:val="center"/>
        <w:rPr>
          <w:rFonts w:asciiTheme="minorHAnsi" w:hAnsiTheme="minorHAnsi" w:cstheme="minorHAnsi"/>
          <w:i/>
        </w:rPr>
      </w:pPr>
      <w:r w:rsidRPr="004D43AC">
        <w:rPr>
          <w:rFonts w:asciiTheme="minorHAnsi" w:hAnsiTheme="minorHAnsi" w:cstheme="minorHAnsi"/>
          <w:i/>
        </w:rPr>
        <w:t>do reprezentowania Wykonawcy</w:t>
      </w:r>
    </w:p>
    <w:sectPr w:rsidR="008B2A2A" w:rsidRPr="004D43AC" w:rsidSect="00437CF6">
      <w:headerReference w:type="default" r:id="rId8"/>
      <w:footerReference w:type="default" r:id="rId9"/>
      <w:pgSz w:w="11906" w:h="16838" w:code="9"/>
      <w:pgMar w:top="1134" w:right="1418" w:bottom="1418" w:left="1418" w:header="567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AB15B" w14:textId="77777777" w:rsidR="00D76232" w:rsidRDefault="00D76232" w:rsidP="008B2A2A">
      <w:pPr>
        <w:spacing w:line="240" w:lineRule="auto"/>
      </w:pPr>
      <w:r>
        <w:separator/>
      </w:r>
    </w:p>
  </w:endnote>
  <w:endnote w:type="continuationSeparator" w:id="0">
    <w:p w14:paraId="7811B0AE" w14:textId="77777777" w:rsidR="00D76232" w:rsidRDefault="00D76232" w:rsidP="008B2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A37F" w14:textId="77777777" w:rsidR="007B4A5E" w:rsidRPr="004B2B0C" w:rsidRDefault="007B4A5E" w:rsidP="004B2B0C">
    <w:pPr>
      <w:pStyle w:val="Nagwek"/>
      <w:pBdr>
        <w:bottom w:val="single" w:sz="12" w:space="1" w:color="auto"/>
      </w:pBdr>
      <w:spacing w:after="120"/>
      <w:ind w:firstLine="0"/>
      <w:rPr>
        <w:rFonts w:ascii="Arial" w:hAnsi="Arial" w:cs="Arial"/>
        <w:b/>
        <w:i/>
        <w:sz w:val="2"/>
        <w:szCs w:val="16"/>
      </w:rPr>
    </w:pPr>
  </w:p>
  <w:p w14:paraId="45EFFD2D" w14:textId="558B56E9" w:rsidR="008B2A2A" w:rsidRPr="00113A7A" w:rsidRDefault="004B2B0C" w:rsidP="004B2B0C">
    <w:pPr>
      <w:pStyle w:val="Nagwek"/>
      <w:spacing w:line="240" w:lineRule="auto"/>
      <w:ind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DFC98" w14:textId="77777777" w:rsidR="00D76232" w:rsidRDefault="00D76232" w:rsidP="008B2A2A">
      <w:pPr>
        <w:spacing w:line="240" w:lineRule="auto"/>
      </w:pPr>
      <w:r>
        <w:separator/>
      </w:r>
    </w:p>
  </w:footnote>
  <w:footnote w:type="continuationSeparator" w:id="0">
    <w:p w14:paraId="7A6FD803" w14:textId="77777777" w:rsidR="00D76232" w:rsidRDefault="00D76232" w:rsidP="008B2A2A">
      <w:pPr>
        <w:spacing w:line="240" w:lineRule="auto"/>
      </w:pPr>
      <w:r>
        <w:continuationSeparator/>
      </w:r>
    </w:p>
  </w:footnote>
  <w:footnote w:id="1">
    <w:p w14:paraId="3574FF64" w14:textId="69497DCB" w:rsidR="004D43AC" w:rsidRPr="00DD5F1F" w:rsidRDefault="004D43AC" w:rsidP="00BD34AA">
      <w:pPr>
        <w:pStyle w:val="Tekstprzypisudolnego"/>
        <w:spacing w:line="240" w:lineRule="auto"/>
        <w:ind w:firstLine="0"/>
        <w:rPr>
          <w:rFonts w:asciiTheme="majorHAnsi" w:hAnsiTheme="majorHAnsi"/>
        </w:rPr>
      </w:pPr>
      <w:r w:rsidRPr="00DD5F1F">
        <w:rPr>
          <w:rStyle w:val="Odwoanieprzypisudolnego"/>
          <w:rFonts w:asciiTheme="majorHAnsi" w:hAnsiTheme="majorHAnsi"/>
        </w:rPr>
        <w:footnoteRef/>
      </w:r>
      <w:r w:rsidRPr="00DD5F1F">
        <w:rPr>
          <w:rFonts w:asciiTheme="majorHAnsi" w:hAnsiTheme="majorHAnsi"/>
        </w:rPr>
        <w:t xml:space="preserve"> </w:t>
      </w:r>
      <w:r w:rsidR="00BD34AA">
        <w:rPr>
          <w:rFonts w:asciiTheme="majorHAnsi" w:hAnsiTheme="majorHAnsi"/>
        </w:rPr>
        <w:t>Dla uzyskania punktów w ramach kryteriów premiujących d</w:t>
      </w:r>
      <w:r w:rsidRPr="00DD5F1F">
        <w:rPr>
          <w:rFonts w:asciiTheme="majorHAnsi" w:hAnsiTheme="majorHAnsi"/>
        </w:rPr>
        <w:t>o oferty należy załączyć referencje/ zaświadczenia lub inne równoważne dokumenty/dowody  wystawione przez klientów poświadczające zrealizowanie szkoleń z zakresu zbieżnego z tematem szkolenia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EE963" w14:textId="77777777" w:rsidR="008B2A2A" w:rsidRDefault="000D68BA">
    <w:r>
      <w:rPr>
        <w:rFonts w:ascii="Tahoma" w:hAnsi="Tahoma" w:cs="Tahoma"/>
        <w:noProof/>
        <w:lang w:eastAsia="pl-PL"/>
      </w:rPr>
      <w:drawing>
        <wp:inline distT="0" distB="0" distL="0" distR="0" wp14:anchorId="4DD6CD42" wp14:editId="448D2AE7">
          <wp:extent cx="4424400" cy="864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44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6AF7C26"/>
    <w:multiLevelType w:val="hybridMultilevel"/>
    <w:tmpl w:val="0450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B17FC"/>
    <w:multiLevelType w:val="hybridMultilevel"/>
    <w:tmpl w:val="C2D2A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70408A"/>
    <w:multiLevelType w:val="hybridMultilevel"/>
    <w:tmpl w:val="BF64D1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E50B7C"/>
    <w:multiLevelType w:val="hybridMultilevel"/>
    <w:tmpl w:val="6F207E82"/>
    <w:lvl w:ilvl="0" w:tplc="D0B08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23744"/>
    <w:multiLevelType w:val="hybridMultilevel"/>
    <w:tmpl w:val="C2D2A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987458"/>
    <w:multiLevelType w:val="hybridMultilevel"/>
    <w:tmpl w:val="10E8DFE0"/>
    <w:lvl w:ilvl="0" w:tplc="DFC87FD8">
      <w:start w:val="30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961DCE"/>
    <w:multiLevelType w:val="hybridMultilevel"/>
    <w:tmpl w:val="22A4796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5CC2409E"/>
    <w:multiLevelType w:val="hybridMultilevel"/>
    <w:tmpl w:val="5404924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0715E2"/>
    <w:multiLevelType w:val="hybridMultilevel"/>
    <w:tmpl w:val="D3D2A3BA"/>
    <w:lvl w:ilvl="0" w:tplc="346A3C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8"/>
  </w:num>
  <w:num w:numId="22">
    <w:abstractNumId w:val="16"/>
  </w:num>
  <w:num w:numId="23">
    <w:abstractNumId w:val="20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B"/>
    <w:rsid w:val="00024199"/>
    <w:rsid w:val="00035569"/>
    <w:rsid w:val="00043E7F"/>
    <w:rsid w:val="000556BE"/>
    <w:rsid w:val="000801D1"/>
    <w:rsid w:val="00084E4B"/>
    <w:rsid w:val="00091699"/>
    <w:rsid w:val="000939E1"/>
    <w:rsid w:val="00096693"/>
    <w:rsid w:val="000D68BA"/>
    <w:rsid w:val="000D7633"/>
    <w:rsid w:val="000E2A4E"/>
    <w:rsid w:val="00107C2A"/>
    <w:rsid w:val="0011369C"/>
    <w:rsid w:val="00113A7A"/>
    <w:rsid w:val="0013007E"/>
    <w:rsid w:val="00144CFE"/>
    <w:rsid w:val="00154C23"/>
    <w:rsid w:val="00162B36"/>
    <w:rsid w:val="00192E46"/>
    <w:rsid w:val="0019714F"/>
    <w:rsid w:val="001D1D78"/>
    <w:rsid w:val="001E02D2"/>
    <w:rsid w:val="001E0E38"/>
    <w:rsid w:val="001F2677"/>
    <w:rsid w:val="001F387D"/>
    <w:rsid w:val="00205102"/>
    <w:rsid w:val="0021624C"/>
    <w:rsid w:val="002201D5"/>
    <w:rsid w:val="00226897"/>
    <w:rsid w:val="00256AE7"/>
    <w:rsid w:val="002A5037"/>
    <w:rsid w:val="002B1566"/>
    <w:rsid w:val="002E2D54"/>
    <w:rsid w:val="002E3E50"/>
    <w:rsid w:val="00301B13"/>
    <w:rsid w:val="00305D93"/>
    <w:rsid w:val="003341D8"/>
    <w:rsid w:val="00335E10"/>
    <w:rsid w:val="00353F02"/>
    <w:rsid w:val="00382E1F"/>
    <w:rsid w:val="00395FE0"/>
    <w:rsid w:val="003A3A0C"/>
    <w:rsid w:val="003A56A2"/>
    <w:rsid w:val="003C5BBF"/>
    <w:rsid w:val="003C668D"/>
    <w:rsid w:val="003E3821"/>
    <w:rsid w:val="003E47A4"/>
    <w:rsid w:val="004330DA"/>
    <w:rsid w:val="00437288"/>
    <w:rsid w:val="00437CF6"/>
    <w:rsid w:val="004522F5"/>
    <w:rsid w:val="004568CB"/>
    <w:rsid w:val="00463E5D"/>
    <w:rsid w:val="004B2B0C"/>
    <w:rsid w:val="004D43AC"/>
    <w:rsid w:val="004D534F"/>
    <w:rsid w:val="004E6948"/>
    <w:rsid w:val="004E7271"/>
    <w:rsid w:val="004F08AB"/>
    <w:rsid w:val="005310A7"/>
    <w:rsid w:val="00532957"/>
    <w:rsid w:val="0054274B"/>
    <w:rsid w:val="0059415F"/>
    <w:rsid w:val="005C0BDE"/>
    <w:rsid w:val="005C5235"/>
    <w:rsid w:val="005E314F"/>
    <w:rsid w:val="005F28DB"/>
    <w:rsid w:val="006053D2"/>
    <w:rsid w:val="00623ECD"/>
    <w:rsid w:val="006319A9"/>
    <w:rsid w:val="0063272B"/>
    <w:rsid w:val="006508FA"/>
    <w:rsid w:val="0066150F"/>
    <w:rsid w:val="00661AFF"/>
    <w:rsid w:val="00663FE3"/>
    <w:rsid w:val="00667B61"/>
    <w:rsid w:val="00690C25"/>
    <w:rsid w:val="00697413"/>
    <w:rsid w:val="006A2654"/>
    <w:rsid w:val="006D3CF8"/>
    <w:rsid w:val="006D5868"/>
    <w:rsid w:val="006D730A"/>
    <w:rsid w:val="006E31D7"/>
    <w:rsid w:val="00707690"/>
    <w:rsid w:val="007118F0"/>
    <w:rsid w:val="00716E40"/>
    <w:rsid w:val="0073139C"/>
    <w:rsid w:val="007358D8"/>
    <w:rsid w:val="00736DF7"/>
    <w:rsid w:val="00746228"/>
    <w:rsid w:val="0078246F"/>
    <w:rsid w:val="00792064"/>
    <w:rsid w:val="007B0BB7"/>
    <w:rsid w:val="007B4A5E"/>
    <w:rsid w:val="007B5546"/>
    <w:rsid w:val="007E280E"/>
    <w:rsid w:val="007E6636"/>
    <w:rsid w:val="007E78BA"/>
    <w:rsid w:val="007F50F3"/>
    <w:rsid w:val="00810FD0"/>
    <w:rsid w:val="0085111D"/>
    <w:rsid w:val="008760B5"/>
    <w:rsid w:val="00877F0F"/>
    <w:rsid w:val="00891AAC"/>
    <w:rsid w:val="00895A2E"/>
    <w:rsid w:val="008B2A2A"/>
    <w:rsid w:val="008B6B58"/>
    <w:rsid w:val="00933857"/>
    <w:rsid w:val="00943CCB"/>
    <w:rsid w:val="00961B01"/>
    <w:rsid w:val="0096770F"/>
    <w:rsid w:val="009761D1"/>
    <w:rsid w:val="00976ADC"/>
    <w:rsid w:val="009773FD"/>
    <w:rsid w:val="00982058"/>
    <w:rsid w:val="00982AA4"/>
    <w:rsid w:val="009A7D37"/>
    <w:rsid w:val="009D5244"/>
    <w:rsid w:val="009E6998"/>
    <w:rsid w:val="00A07329"/>
    <w:rsid w:val="00A341AF"/>
    <w:rsid w:val="00A4425C"/>
    <w:rsid w:val="00A81A67"/>
    <w:rsid w:val="00A916AF"/>
    <w:rsid w:val="00A9674C"/>
    <w:rsid w:val="00AA6C9F"/>
    <w:rsid w:val="00AB00CE"/>
    <w:rsid w:val="00AB2D1B"/>
    <w:rsid w:val="00AC6CF4"/>
    <w:rsid w:val="00AD73F0"/>
    <w:rsid w:val="00AE1309"/>
    <w:rsid w:val="00B10423"/>
    <w:rsid w:val="00B1272A"/>
    <w:rsid w:val="00B17CBD"/>
    <w:rsid w:val="00B409E1"/>
    <w:rsid w:val="00B429F9"/>
    <w:rsid w:val="00B52B9A"/>
    <w:rsid w:val="00B62899"/>
    <w:rsid w:val="00B6457D"/>
    <w:rsid w:val="00B752FA"/>
    <w:rsid w:val="00B76EEF"/>
    <w:rsid w:val="00BA57AF"/>
    <w:rsid w:val="00BD34AA"/>
    <w:rsid w:val="00C12627"/>
    <w:rsid w:val="00C24C92"/>
    <w:rsid w:val="00C25836"/>
    <w:rsid w:val="00C41A40"/>
    <w:rsid w:val="00C57802"/>
    <w:rsid w:val="00C61EE6"/>
    <w:rsid w:val="00C6258D"/>
    <w:rsid w:val="00C7675A"/>
    <w:rsid w:val="00C76BA1"/>
    <w:rsid w:val="00CE0B35"/>
    <w:rsid w:val="00CE15CD"/>
    <w:rsid w:val="00CF1227"/>
    <w:rsid w:val="00CF1A0E"/>
    <w:rsid w:val="00D0356E"/>
    <w:rsid w:val="00D05560"/>
    <w:rsid w:val="00D15BBE"/>
    <w:rsid w:val="00D164D6"/>
    <w:rsid w:val="00D20559"/>
    <w:rsid w:val="00D34513"/>
    <w:rsid w:val="00D462C0"/>
    <w:rsid w:val="00D46A61"/>
    <w:rsid w:val="00D50E31"/>
    <w:rsid w:val="00D527FC"/>
    <w:rsid w:val="00D76232"/>
    <w:rsid w:val="00D86398"/>
    <w:rsid w:val="00DA2915"/>
    <w:rsid w:val="00DA2D34"/>
    <w:rsid w:val="00DB79F3"/>
    <w:rsid w:val="00DD5F1F"/>
    <w:rsid w:val="00E02019"/>
    <w:rsid w:val="00E037CC"/>
    <w:rsid w:val="00E1504B"/>
    <w:rsid w:val="00E157C0"/>
    <w:rsid w:val="00E743CA"/>
    <w:rsid w:val="00E90591"/>
    <w:rsid w:val="00E97D54"/>
    <w:rsid w:val="00EB1BA4"/>
    <w:rsid w:val="00EB5B99"/>
    <w:rsid w:val="00ED2D49"/>
    <w:rsid w:val="00EE2C30"/>
    <w:rsid w:val="00EE4A4F"/>
    <w:rsid w:val="00EE600D"/>
    <w:rsid w:val="00F02360"/>
    <w:rsid w:val="00F2039C"/>
    <w:rsid w:val="00F212FB"/>
    <w:rsid w:val="00F513A6"/>
    <w:rsid w:val="00F93DB9"/>
    <w:rsid w:val="00FA2890"/>
    <w:rsid w:val="00FE4859"/>
    <w:rsid w:val="00FE49D7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4070764D"/>
  <w15:docId w15:val="{70AE2907-3B13-4421-8745-E47D744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360" w:lineRule="auto"/>
      <w:ind w:firstLine="709"/>
      <w:jc w:val="both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 w:hint="default"/>
      <w:kern w:val="1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hint="default"/>
    </w:rPr>
  </w:style>
  <w:style w:type="character" w:customStyle="1" w:styleId="WW8Num6z1">
    <w:name w:val="WW8Num6z1"/>
  </w:style>
  <w:style w:type="character" w:customStyle="1" w:styleId="WW8Num7z0">
    <w:name w:val="WW8Num7z0"/>
    <w:rPr>
      <w:rFonts w:cs="Calibri" w:hint="default"/>
    </w:rPr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2z1">
    <w:name w:val="WW8Num12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3">
    <w:name w:val="Domyślna czcionka akapitu3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kern w:val="1"/>
      <w:sz w:val="24"/>
    </w:rPr>
  </w:style>
  <w:style w:type="character" w:customStyle="1" w:styleId="StopkaZnak">
    <w:name w:val="Stopka Znak"/>
    <w:rPr>
      <w:kern w:val="1"/>
      <w:sz w:val="24"/>
    </w:rPr>
  </w:style>
  <w:style w:type="character" w:customStyle="1" w:styleId="TekstdymkaZnak">
    <w:name w:val="Tekst dymka Znak"/>
  </w:style>
  <w:style w:type="character" w:styleId="Hipercze">
    <w:name w:val="Hyperlink"/>
  </w:style>
  <w:style w:type="character" w:customStyle="1" w:styleId="TekstkomentarzaZnak">
    <w:name w:val="Tekst komentarza Znak"/>
    <w:rPr>
      <w:kern w:val="1"/>
    </w:rPr>
  </w:style>
  <w:style w:type="character" w:customStyle="1" w:styleId="TytuZnak">
    <w:name w:val="Tytuł Znak"/>
  </w:style>
  <w:style w:type="character" w:customStyle="1" w:styleId="TekstpodstawowywcityZnak">
    <w:name w:val="Tekst podstawowy wcięty Znak"/>
    <w:rPr>
      <w:rFonts w:eastAsia="Times New Roman" w:cs="Times New Roman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kern w:val="1"/>
      <w:sz w:val="24"/>
    </w:rPr>
  </w:style>
  <w:style w:type="character" w:customStyle="1" w:styleId="Tekstpodstawowy3Znak">
    <w:name w:val="Tekst podstawowy 3 Znak"/>
    <w:rPr>
      <w:kern w:val="1"/>
      <w:sz w:val="16"/>
      <w:szCs w:val="16"/>
    </w:rPr>
  </w:style>
  <w:style w:type="character" w:customStyle="1" w:styleId="TematkomentarzaZnak">
    <w:name w:val="Temat komentarza Znak"/>
    <w:rPr>
      <w:b/>
      <w:bCs/>
      <w:kern w:val="1"/>
    </w:rPr>
  </w:style>
  <w:style w:type="character" w:customStyle="1" w:styleId="TekstprzypisudolnegoZnak">
    <w:name w:val="Tekst przypisu dolnego Znak"/>
    <w:rPr>
      <w:kern w:val="1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customStyle="1" w:styleId="Symbolewypunktowania">
    <w:name w:val="Symbole wypunktowania"/>
  </w:style>
  <w:style w:type="character" w:customStyle="1" w:styleId="Odwoaniedokomentarza2">
    <w:name w:val="Odwołanie do komentarza2"/>
    <w:rPr>
      <w:sz w:val="18"/>
      <w:szCs w:val="18"/>
    </w:rPr>
  </w:style>
  <w:style w:type="character" w:customStyle="1" w:styleId="TekstkomentarzaZnak1">
    <w:name w:val="Tekst komentarza Znak1"/>
    <w:link w:val="Tekstkomentarza"/>
    <w:uiPriority w:val="99"/>
    <w:rPr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</w:style>
  <w:style w:type="paragraph" w:customStyle="1" w:styleId="Podpis3">
    <w:name w:val="Podpis3"/>
    <w:basedOn w:val="Normalny"/>
    <w:pPr>
      <w:suppressLineNumbers/>
      <w:spacing w:before="120" w:after="120"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</w:style>
  <w:style w:type="paragraph" w:customStyle="1" w:styleId="Podpis2">
    <w:name w:val="Podpis2"/>
    <w:basedOn w:val="Normalny"/>
    <w:pPr>
      <w:suppressLineNumbers/>
      <w:spacing w:before="120"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line="240" w:lineRule="auto"/>
    </w:pPr>
  </w:style>
  <w:style w:type="paragraph" w:customStyle="1" w:styleId="Tekstkomentarza1">
    <w:name w:val="Tekst komentarza1"/>
    <w:basedOn w:val="Normalny"/>
  </w:style>
  <w:style w:type="paragraph" w:styleId="Tytu">
    <w:name w:val="Title"/>
    <w:basedOn w:val="Normalny"/>
    <w:next w:val="Podtytu"/>
    <w:qFormat/>
    <w:pPr>
      <w:ind w:firstLine="0"/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styleId="Tekstpodstawowywcity">
    <w:name w:val="Body Text Indent"/>
    <w:basedOn w:val="Normalny"/>
    <w:pPr>
      <w:spacing w:line="240" w:lineRule="auto"/>
      <w:ind w:left="360" w:firstLine="0"/>
      <w:jc w:val="left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119" w:line="240" w:lineRule="auto"/>
      <w:jc w:val="left"/>
    </w:pPr>
  </w:style>
  <w:style w:type="paragraph" w:customStyle="1" w:styleId="Kolorowalistaakcent11">
    <w:name w:val="Kolorowa lista — akcent 11"/>
    <w:basedOn w:val="Normalny"/>
    <w:pPr>
      <w:ind w:left="720" w:firstLine="0"/>
    </w:pPr>
  </w:style>
  <w:style w:type="paragraph" w:customStyle="1" w:styleId="Tekstkomentarza2">
    <w:name w:val="Tekst komentarza2"/>
    <w:basedOn w:val="Normalny"/>
    <w:rPr>
      <w:sz w:val="24"/>
      <w:szCs w:val="24"/>
      <w:lang w:val="x-none"/>
    </w:rPr>
  </w:style>
  <w:style w:type="paragraph" w:customStyle="1" w:styleId="Default">
    <w:name w:val="Default"/>
    <w:rsid w:val="00B62899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B628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513A6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F513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B1566"/>
    <w:pPr>
      <w:suppressAutoHyphens w:val="0"/>
      <w:spacing w:after="200" w:line="240" w:lineRule="auto"/>
      <w:ind w:firstLine="0"/>
      <w:jc w:val="left"/>
    </w:pPr>
    <w:rPr>
      <w:sz w:val="24"/>
      <w:szCs w:val="24"/>
      <w:lang w:eastAsia="pl-PL"/>
    </w:rPr>
  </w:style>
  <w:style w:type="character" w:customStyle="1" w:styleId="TekstkomentarzaZnak2">
    <w:name w:val="Tekst komentarza Znak2"/>
    <w:uiPriority w:val="99"/>
    <w:semiHidden/>
    <w:rsid w:val="002B1566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2B1566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7B5546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B30F-6178-4F0F-A3CA-DAFB9640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Projekty</cp:lastModifiedBy>
  <cp:revision>13</cp:revision>
  <cp:lastPrinted>2019-07-10T13:57:00Z</cp:lastPrinted>
  <dcterms:created xsi:type="dcterms:W3CDTF">2022-08-31T11:01:00Z</dcterms:created>
  <dcterms:modified xsi:type="dcterms:W3CDTF">2022-10-28T11:38:00Z</dcterms:modified>
</cp:coreProperties>
</file>