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A2A" w:rsidRPr="000E2256" w:rsidRDefault="008B2A2A" w:rsidP="000E2256">
      <w:pPr>
        <w:pageBreakBefore/>
        <w:spacing w:line="100" w:lineRule="atLeast"/>
        <w:ind w:firstLine="0"/>
        <w:jc w:val="right"/>
        <w:rPr>
          <w:rFonts w:asciiTheme="minorHAnsi" w:hAnsiTheme="minorHAnsi" w:cstheme="minorHAnsi"/>
          <w:i/>
        </w:rPr>
      </w:pPr>
      <w:r w:rsidRPr="000E2256">
        <w:rPr>
          <w:rFonts w:asciiTheme="minorHAnsi" w:hAnsiTheme="minorHAnsi" w:cstheme="minorHAnsi"/>
          <w:i/>
        </w:rPr>
        <w:t xml:space="preserve">Załącznik nr 3 – </w:t>
      </w:r>
      <w:r w:rsidR="001F2677" w:rsidRPr="000E2256">
        <w:rPr>
          <w:rFonts w:asciiTheme="minorHAnsi" w:hAnsiTheme="minorHAnsi" w:cstheme="minorHAnsi"/>
          <w:i/>
        </w:rPr>
        <w:t>Oświadczenie</w:t>
      </w:r>
      <w:r w:rsidRPr="000E2256">
        <w:rPr>
          <w:rFonts w:asciiTheme="minorHAnsi" w:hAnsiTheme="minorHAnsi" w:cstheme="minorHAnsi"/>
          <w:i/>
        </w:rPr>
        <w:t xml:space="preserve"> o braku </w:t>
      </w:r>
      <w:r w:rsidR="001F2677" w:rsidRPr="000E2256">
        <w:rPr>
          <w:rFonts w:asciiTheme="minorHAnsi" w:hAnsiTheme="minorHAnsi" w:cstheme="minorHAnsi"/>
          <w:i/>
        </w:rPr>
        <w:t>powiązań</w:t>
      </w:r>
      <w:r w:rsidRPr="000E2256">
        <w:rPr>
          <w:rFonts w:asciiTheme="minorHAnsi" w:hAnsiTheme="minorHAnsi" w:cstheme="minorHAnsi"/>
          <w:i/>
        </w:rPr>
        <w:t xml:space="preserve"> osobowych i kapitałowych</w:t>
      </w:r>
    </w:p>
    <w:p w:rsidR="008B2A2A" w:rsidRPr="00706E8B" w:rsidRDefault="008B2A2A">
      <w:pPr>
        <w:spacing w:line="100" w:lineRule="atLeast"/>
        <w:jc w:val="right"/>
        <w:rPr>
          <w:rFonts w:asciiTheme="minorHAnsi" w:hAnsiTheme="minorHAnsi" w:cstheme="minorHAnsi"/>
        </w:rPr>
      </w:pPr>
    </w:p>
    <w:p w:rsidR="008B2A2A" w:rsidRPr="00706E8B" w:rsidRDefault="008B2A2A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:rsidR="008B2A2A" w:rsidRPr="00706E8B" w:rsidRDefault="00395FE0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</w:rPr>
      </w:pPr>
      <w:r w:rsidRPr="00706E8B">
        <w:rPr>
          <w:rFonts w:asciiTheme="minorHAnsi" w:hAnsiTheme="minorHAnsi" w:cstheme="minorHAnsi"/>
        </w:rPr>
        <w:t>……………………….</w:t>
      </w:r>
      <w:r w:rsidR="008B2A2A" w:rsidRPr="00706E8B">
        <w:rPr>
          <w:rFonts w:asciiTheme="minorHAnsi" w:hAnsiTheme="minorHAnsi" w:cstheme="minorHAnsi"/>
        </w:rPr>
        <w:t>, dn</w:t>
      </w:r>
      <w:r w:rsidR="00021809">
        <w:rPr>
          <w:rFonts w:asciiTheme="minorHAnsi" w:hAnsiTheme="minorHAnsi" w:cstheme="minorHAnsi"/>
        </w:rPr>
        <w:t>ia</w:t>
      </w:r>
      <w:r w:rsidRPr="00706E8B">
        <w:rPr>
          <w:rFonts w:asciiTheme="minorHAnsi" w:hAnsiTheme="minorHAnsi" w:cstheme="minorHAnsi"/>
        </w:rPr>
        <w:t>……………………..</w:t>
      </w: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706E8B">
        <w:rPr>
          <w:rFonts w:asciiTheme="minorHAnsi" w:hAnsiTheme="minorHAnsi" w:cstheme="minorHAnsi"/>
          <w:bCs/>
        </w:rPr>
        <w:t>………………………………..</w:t>
      </w:r>
    </w:p>
    <w:p w:rsidR="00395FE0" w:rsidRPr="00706E8B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706E8B">
        <w:rPr>
          <w:rFonts w:asciiTheme="minorHAnsi" w:hAnsiTheme="minorHAnsi" w:cstheme="minorHAnsi"/>
          <w:bCs/>
        </w:rPr>
        <w:t xml:space="preserve">       </w:t>
      </w:r>
      <w:r w:rsidR="00982AA4" w:rsidRPr="00706E8B">
        <w:rPr>
          <w:rFonts w:asciiTheme="minorHAnsi" w:hAnsiTheme="minorHAnsi" w:cstheme="minorHAnsi"/>
          <w:bCs/>
        </w:rPr>
        <w:t>Nazwa i adres Oferenta</w:t>
      </w:r>
    </w:p>
    <w:p w:rsidR="008B2A2A" w:rsidRPr="00706E8B" w:rsidRDefault="008B2A2A">
      <w:pPr>
        <w:spacing w:line="240" w:lineRule="auto"/>
        <w:rPr>
          <w:rFonts w:asciiTheme="minorHAnsi" w:hAnsiTheme="minorHAnsi" w:cstheme="minorHAnsi"/>
        </w:rPr>
      </w:pPr>
    </w:p>
    <w:p w:rsidR="008B2A2A" w:rsidRPr="00706E8B" w:rsidRDefault="008B2A2A">
      <w:pPr>
        <w:spacing w:line="240" w:lineRule="auto"/>
        <w:ind w:firstLine="0"/>
        <w:rPr>
          <w:rFonts w:asciiTheme="minorHAnsi" w:hAnsiTheme="minorHAnsi" w:cstheme="minorHAnsi"/>
          <w:b/>
          <w:i/>
        </w:rPr>
      </w:pPr>
      <w:r w:rsidRPr="00706E8B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8B2A2A" w:rsidRPr="00706E8B" w:rsidRDefault="008B2A2A" w:rsidP="00982AA4">
      <w:pPr>
        <w:spacing w:line="276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  <w:b/>
        </w:rPr>
        <w:t>Oświadczenie o braku powiązań osobowych lub kapitałowych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</w:p>
    <w:p w:rsidR="0023747C" w:rsidRDefault="008B2A2A" w:rsidP="00706E8B">
      <w:p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 xml:space="preserve">W odpowiedzi na zapytanie </w:t>
      </w:r>
      <w:r w:rsidRPr="000E2256">
        <w:rPr>
          <w:rFonts w:asciiTheme="minorHAnsi" w:eastAsia="Àô¿Wð'EA" w:hAnsiTheme="minorHAnsi" w:cstheme="minorHAnsi"/>
        </w:rPr>
        <w:t>ofertowe</w:t>
      </w:r>
      <w:r w:rsidR="00D34513" w:rsidRPr="000E2256">
        <w:rPr>
          <w:rFonts w:asciiTheme="minorHAnsi" w:eastAsia="Àô¿Wð'EA" w:hAnsiTheme="minorHAnsi" w:cstheme="minorHAnsi"/>
        </w:rPr>
        <w:t xml:space="preserve"> nr </w:t>
      </w:r>
      <w:r w:rsidR="003F24CF" w:rsidRPr="003F24CF">
        <w:rPr>
          <w:rFonts w:asciiTheme="minorHAnsi" w:eastAsia="Àô¿Wð'EA" w:hAnsiTheme="minorHAnsi" w:cstheme="minorHAnsi"/>
          <w:b/>
        </w:rPr>
        <w:t>UTH-</w:t>
      </w:r>
      <w:bookmarkStart w:id="0" w:name="_GoBack"/>
      <w:bookmarkEnd w:id="0"/>
      <w:r w:rsidR="00CB58D8">
        <w:rPr>
          <w:rFonts w:asciiTheme="minorHAnsi" w:eastAsia="Arial Unicode MS" w:hAnsiTheme="minorHAnsi" w:cstheme="minorHAnsi"/>
          <w:b/>
          <w:kern w:val="2"/>
        </w:rPr>
        <w:t>DD</w:t>
      </w:r>
      <w:r w:rsidR="00706E8B" w:rsidRPr="000E2256">
        <w:rPr>
          <w:rFonts w:asciiTheme="minorHAnsi" w:eastAsia="Arial Unicode MS" w:hAnsiTheme="minorHAnsi" w:cstheme="minorHAnsi"/>
          <w:b/>
          <w:kern w:val="2"/>
        </w:rPr>
        <w:t>/20</w:t>
      </w:r>
      <w:r w:rsidR="009E59EB" w:rsidRPr="000E2256">
        <w:rPr>
          <w:rFonts w:asciiTheme="minorHAnsi" w:eastAsia="Arial Unicode MS" w:hAnsiTheme="minorHAnsi" w:cstheme="minorHAnsi"/>
          <w:b/>
          <w:kern w:val="2"/>
        </w:rPr>
        <w:t>2</w:t>
      </w:r>
      <w:r w:rsidR="00021809">
        <w:rPr>
          <w:rFonts w:asciiTheme="minorHAnsi" w:eastAsia="Arial Unicode MS" w:hAnsiTheme="minorHAnsi" w:cstheme="minorHAnsi"/>
          <w:b/>
          <w:kern w:val="2"/>
        </w:rPr>
        <w:t>2</w:t>
      </w:r>
      <w:r w:rsidR="00706E8B" w:rsidRPr="000E2256">
        <w:rPr>
          <w:rFonts w:asciiTheme="minorHAnsi" w:eastAsia="Arial Unicode MS" w:hAnsiTheme="minorHAnsi" w:cstheme="minorHAnsi"/>
          <w:b/>
          <w:kern w:val="2"/>
        </w:rPr>
        <w:t>/</w:t>
      </w:r>
      <w:r w:rsidR="00CB58D8">
        <w:rPr>
          <w:rFonts w:asciiTheme="minorHAnsi" w:eastAsia="Arial Unicode MS" w:hAnsiTheme="minorHAnsi" w:cstheme="minorHAnsi"/>
          <w:b/>
          <w:kern w:val="2"/>
        </w:rPr>
        <w:t>11</w:t>
      </w:r>
      <w:r w:rsidR="000E2256" w:rsidRPr="000E2256">
        <w:rPr>
          <w:rFonts w:asciiTheme="minorHAnsi" w:eastAsia="Arial Unicode MS" w:hAnsiTheme="minorHAnsi" w:cstheme="minorHAnsi"/>
          <w:b/>
          <w:kern w:val="2"/>
        </w:rPr>
        <w:t>/</w:t>
      </w:r>
      <w:r w:rsidR="00CB58D8">
        <w:rPr>
          <w:rFonts w:asciiTheme="minorHAnsi" w:eastAsia="Arial Unicode MS" w:hAnsiTheme="minorHAnsi" w:cstheme="minorHAnsi"/>
          <w:b/>
          <w:kern w:val="2"/>
        </w:rPr>
        <w:t>01</w:t>
      </w:r>
      <w:r w:rsidR="00706E8B" w:rsidRPr="000E2256">
        <w:rPr>
          <w:rFonts w:asciiTheme="minorHAnsi" w:eastAsia="Àô¿Wð'EA" w:hAnsiTheme="minorHAnsi" w:cstheme="minorHAnsi"/>
        </w:rPr>
        <w:t xml:space="preserve"> </w:t>
      </w:r>
      <w:r w:rsidR="009E6998" w:rsidRPr="00706E8B">
        <w:rPr>
          <w:rFonts w:asciiTheme="minorHAnsi" w:eastAsia="Àô¿Wð'EA" w:hAnsiTheme="minorHAnsi" w:cstheme="minorHAnsi"/>
          <w:color w:val="000000"/>
        </w:rPr>
        <w:t xml:space="preserve">w projekcie </w:t>
      </w:r>
      <w:r w:rsidR="00610FDF">
        <w:rPr>
          <w:rFonts w:asciiTheme="minorHAnsi" w:eastAsia="Àô¿Wð'EA" w:hAnsiTheme="minorHAnsi" w:cstheme="minorHAnsi"/>
          <w:color w:val="000000"/>
        </w:rPr>
        <w:t>„</w:t>
      </w:r>
      <w:r w:rsidR="00CB58D8">
        <w:rPr>
          <w:rFonts w:asciiTheme="minorHAnsi" w:eastAsia="Àô¿Wð'EA" w:hAnsiTheme="minorHAnsi" w:cstheme="minorHAnsi"/>
          <w:color w:val="000000"/>
        </w:rPr>
        <w:t>Doskonałość dydaktyczna uczelni</w:t>
      </w:r>
      <w:r w:rsidR="00610FDF">
        <w:rPr>
          <w:rFonts w:asciiTheme="minorHAnsi" w:eastAsia="Àô¿Wð'EA" w:hAnsiTheme="minorHAnsi" w:cstheme="minorHAnsi"/>
          <w:color w:val="000000"/>
        </w:rPr>
        <w:t>”</w:t>
      </w:r>
      <w:r w:rsidR="00D20559" w:rsidRPr="00706E8B">
        <w:rPr>
          <w:rFonts w:asciiTheme="minorHAnsi" w:eastAsia="Àô¿Wð'EA" w:hAnsiTheme="minorHAnsi" w:cstheme="minorHAnsi"/>
          <w:color w:val="000000"/>
        </w:rPr>
        <w:t xml:space="preserve"> </w:t>
      </w:r>
      <w:r w:rsidR="009E6998" w:rsidRPr="00706E8B">
        <w:rPr>
          <w:rFonts w:asciiTheme="minorHAnsi" w:eastAsia="Àô¿Wð'EA" w:hAnsiTheme="minorHAnsi" w:cstheme="minorHAnsi"/>
          <w:color w:val="000000"/>
        </w:rPr>
        <w:t xml:space="preserve">realizowanym przez </w:t>
      </w:r>
      <w:r w:rsidR="00D34513" w:rsidRPr="00706E8B">
        <w:rPr>
          <w:rFonts w:asciiTheme="minorHAnsi" w:eastAsia="Àô¿Wð'EA" w:hAnsiTheme="minorHAnsi" w:cstheme="minorHAnsi"/>
          <w:color w:val="000000"/>
        </w:rPr>
        <w:t>Uczelni</w:t>
      </w:r>
      <w:r w:rsidR="009E6998" w:rsidRPr="00706E8B">
        <w:rPr>
          <w:rFonts w:asciiTheme="minorHAnsi" w:eastAsia="Àô¿Wð'EA" w:hAnsiTheme="minorHAnsi" w:cstheme="minorHAnsi"/>
          <w:color w:val="000000"/>
        </w:rPr>
        <w:t>ę Techniczno-Handlową</w:t>
      </w:r>
      <w:r w:rsidR="00D34513" w:rsidRPr="00706E8B">
        <w:rPr>
          <w:rFonts w:asciiTheme="minorHAnsi" w:eastAsia="Àô¿Wð'EA" w:hAnsiTheme="minorHAnsi" w:cstheme="minorHAnsi"/>
          <w:color w:val="000000"/>
        </w:rPr>
        <w:t xml:space="preserve"> im. H. Chodkowskiej</w:t>
      </w:r>
      <w:r w:rsidR="009E59EB" w:rsidRPr="00706E8B">
        <w:rPr>
          <w:rFonts w:asciiTheme="minorHAnsi" w:eastAsia="Àô¿Wð'EA" w:hAnsiTheme="minorHAnsi" w:cstheme="minorHAnsi"/>
          <w:color w:val="000000"/>
        </w:rPr>
        <w:t>,  ja</w:t>
      </w:r>
      <w:r w:rsidR="00084E4B" w:rsidRPr="00706E8B">
        <w:rPr>
          <w:rFonts w:asciiTheme="minorHAnsi" w:hAnsiTheme="minorHAnsi" w:cstheme="minorHAnsi"/>
        </w:rPr>
        <w:t> niżej </w:t>
      </w:r>
      <w:r w:rsidR="00982AA4" w:rsidRPr="00706E8B">
        <w:rPr>
          <w:rFonts w:asciiTheme="minorHAnsi" w:hAnsiTheme="minorHAnsi" w:cstheme="minorHAnsi"/>
        </w:rPr>
        <w:t xml:space="preserve">podpisany(a) </w:t>
      </w:r>
      <w:r w:rsidR="00982AA4" w:rsidRPr="00706E8B">
        <w:rPr>
          <w:rFonts w:asciiTheme="minorHAnsi" w:hAnsiTheme="minorHAnsi" w:cstheme="minorHAnsi"/>
        </w:rPr>
        <w:br/>
      </w:r>
      <w:r w:rsidR="00706E8B">
        <w:rPr>
          <w:rFonts w:asciiTheme="minorHAnsi" w:hAnsiTheme="minorHAnsi" w:cstheme="minorHAnsi"/>
        </w:rPr>
        <w:br/>
        <w:t>…………………………………………….………………………</w:t>
      </w:r>
      <w:r w:rsidR="000E2256">
        <w:rPr>
          <w:rFonts w:asciiTheme="minorHAnsi" w:hAnsiTheme="minorHAnsi" w:cstheme="minorHAnsi"/>
        </w:rPr>
        <w:t>…</w:t>
      </w:r>
    </w:p>
    <w:p w:rsidR="0023747C" w:rsidRDefault="0023747C" w:rsidP="0023747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82AA4" w:rsidRPr="00706E8B" w:rsidRDefault="00F86C68" w:rsidP="0023747C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R</w:t>
      </w:r>
      <w:r w:rsidR="00982AA4" w:rsidRPr="00706E8B">
        <w:rPr>
          <w:rFonts w:asciiTheme="minorHAnsi" w:hAnsiTheme="minorHAnsi" w:cstheme="minorHAnsi"/>
        </w:rPr>
        <w:t>eprezentujący</w:t>
      </w:r>
      <w:r>
        <w:rPr>
          <w:rFonts w:asciiTheme="minorHAnsi" w:hAnsiTheme="minorHAnsi" w:cstheme="minorHAnsi"/>
        </w:rPr>
        <w:t>:</w:t>
      </w:r>
      <w:r w:rsidR="00982AA4" w:rsidRPr="00706E8B">
        <w:rPr>
          <w:rFonts w:asciiTheme="minorHAnsi" w:hAnsiTheme="minorHAnsi" w:cstheme="minorHAnsi"/>
        </w:rPr>
        <w:t>…………………….…………………………………………………………………………</w:t>
      </w:r>
      <w:r w:rsidR="000E2256">
        <w:rPr>
          <w:rFonts w:asciiTheme="minorHAnsi" w:hAnsiTheme="minorHAnsi" w:cstheme="minorHAnsi"/>
        </w:rPr>
        <w:t>…………………………………………………</w:t>
      </w:r>
    </w:p>
    <w:p w:rsidR="00982AA4" w:rsidRPr="00706E8B" w:rsidRDefault="00982AA4" w:rsidP="000E2256">
      <w:pPr>
        <w:spacing w:line="240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nazwa i adres Wykonawcy</w:t>
      </w:r>
    </w:p>
    <w:p w:rsidR="0023747C" w:rsidRDefault="0023747C" w:rsidP="00982AA4">
      <w:pPr>
        <w:spacing w:line="276" w:lineRule="auto"/>
        <w:ind w:firstLine="0"/>
        <w:rPr>
          <w:rFonts w:asciiTheme="minorHAnsi" w:hAnsiTheme="minorHAnsi" w:cstheme="minorHAnsi"/>
        </w:rPr>
      </w:pPr>
    </w:p>
    <w:p w:rsidR="00982AA4" w:rsidRPr="00706E8B" w:rsidRDefault="00982AA4" w:rsidP="00982AA4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oświadczam, iż…</w:t>
      </w:r>
      <w:r w:rsidR="0023747C">
        <w:rPr>
          <w:rFonts w:asciiTheme="minorHAnsi" w:hAnsiTheme="minorHAnsi" w:cstheme="minorHAnsi"/>
        </w:rPr>
        <w:t>..</w:t>
      </w:r>
      <w:r w:rsidRPr="00706E8B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706E8B">
        <w:rPr>
          <w:rFonts w:asciiTheme="minorHAnsi" w:hAnsiTheme="minorHAnsi" w:cstheme="minorHAnsi"/>
        </w:rPr>
        <w:t>…………………………………………………………..</w:t>
      </w:r>
    </w:p>
    <w:p w:rsidR="00982AA4" w:rsidRPr="00706E8B" w:rsidRDefault="00982AA4" w:rsidP="00982AA4">
      <w:pPr>
        <w:spacing w:line="276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nazwa Wykonawcy</w:t>
      </w:r>
    </w:p>
    <w:p w:rsidR="008B2A2A" w:rsidRPr="00706E8B" w:rsidRDefault="00B752FA" w:rsidP="00B752FA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br/>
      </w:r>
      <w:r w:rsidR="00982AA4" w:rsidRPr="00706E8B">
        <w:rPr>
          <w:rFonts w:asciiTheme="minorHAnsi" w:hAnsiTheme="minorHAnsi" w:cstheme="minorHAnsi"/>
        </w:rPr>
        <w:t xml:space="preserve">oraz osoby uprawnione do reprezentowania go, wspólnicy, właściciele udziałów, itp. </w:t>
      </w:r>
      <w:r w:rsidRPr="00706E8B">
        <w:rPr>
          <w:rFonts w:asciiTheme="minorHAnsi" w:hAnsiTheme="minorHAnsi" w:cstheme="minorHAnsi"/>
        </w:rPr>
        <w:t>nie są powiązani z </w:t>
      </w:r>
      <w:r w:rsidR="008B2A2A" w:rsidRPr="00706E8B">
        <w:rPr>
          <w:rFonts w:asciiTheme="minorHAnsi" w:hAnsiTheme="minorHAnsi" w:cstheme="minorHAnsi"/>
        </w:rPr>
        <w:t xml:space="preserve">Zamawiającym </w:t>
      </w:r>
      <w:r w:rsidR="00982AA4" w:rsidRPr="00706E8B">
        <w:rPr>
          <w:rFonts w:asciiTheme="minorHAnsi" w:hAnsiTheme="minorHAnsi" w:cstheme="minorHAnsi"/>
        </w:rPr>
        <w:t xml:space="preserve">- </w:t>
      </w:r>
      <w:r w:rsidR="00716E40" w:rsidRPr="00706E8B">
        <w:rPr>
          <w:rFonts w:asciiTheme="minorHAnsi" w:hAnsiTheme="minorHAnsi" w:cstheme="minorHAnsi"/>
        </w:rPr>
        <w:t>Uczelnią Techniczno-Handlową im. H</w:t>
      </w:r>
      <w:r w:rsidR="00395FE0" w:rsidRPr="00706E8B">
        <w:rPr>
          <w:rFonts w:asciiTheme="minorHAnsi" w:hAnsiTheme="minorHAnsi" w:cstheme="minorHAnsi"/>
        </w:rPr>
        <w:t xml:space="preserve">eleny Chodkowskiej </w:t>
      </w:r>
      <w:r w:rsidR="008B2A2A" w:rsidRPr="00706E8B">
        <w:rPr>
          <w:rFonts w:asciiTheme="minorHAnsi" w:hAnsiTheme="minorHAnsi" w:cstheme="minorHAnsi"/>
        </w:rPr>
        <w:t xml:space="preserve">osobowo lub kapitałowo. 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 xml:space="preserve">Przez powiązania kapitałowe lub osobowe rozumie się wzajemne powiązania między </w:t>
      </w:r>
      <w:r w:rsidR="00AA6C9F" w:rsidRPr="00706E8B">
        <w:rPr>
          <w:rFonts w:asciiTheme="minorHAnsi" w:hAnsiTheme="minorHAnsi" w:cstheme="minorHAnsi"/>
        </w:rPr>
        <w:t xml:space="preserve">Wykonawcą (osobą działającą w imieniu i na rzecz Wykonawcy) a </w:t>
      </w:r>
      <w:r w:rsidRPr="00706E8B">
        <w:rPr>
          <w:rFonts w:asciiTheme="minorHAnsi" w:hAnsiTheme="minorHAnsi" w:cstheme="minorHAnsi"/>
        </w:rPr>
        <w:t>Zamawiając</w:t>
      </w:r>
      <w:r w:rsidR="00CE0B35" w:rsidRPr="00706E8B">
        <w:rPr>
          <w:rFonts w:asciiTheme="minorHAnsi" w:hAnsiTheme="minorHAnsi" w:cstheme="minorHAnsi"/>
        </w:rPr>
        <w:t>ym lub osobami upoważnionymi do </w:t>
      </w:r>
      <w:r w:rsidRPr="00706E8B">
        <w:rPr>
          <w:rFonts w:asciiTheme="minorHAnsi" w:hAnsiTheme="minorHAnsi" w:cstheme="minorHAnsi"/>
        </w:rPr>
        <w:t>zaciągania zobowią</w:t>
      </w:r>
      <w:r w:rsidR="00982AA4" w:rsidRPr="00706E8B">
        <w:rPr>
          <w:rFonts w:asciiTheme="minorHAnsi" w:hAnsiTheme="minorHAnsi" w:cstheme="minorHAnsi"/>
        </w:rPr>
        <w:t>zań w imieniu Zamawiającego</w:t>
      </w:r>
      <w:r w:rsidR="00162B36" w:rsidRPr="00706E8B">
        <w:rPr>
          <w:rFonts w:asciiTheme="minorHAnsi" w:hAnsiTheme="minorHAnsi" w:cstheme="minorHAnsi"/>
        </w:rPr>
        <w:t xml:space="preserve"> </w:t>
      </w:r>
      <w:r w:rsidR="00982AA4" w:rsidRPr="00706E8B">
        <w:rPr>
          <w:rFonts w:asciiTheme="minorHAnsi" w:hAnsiTheme="minorHAnsi" w:cstheme="minorHAnsi"/>
        </w:rPr>
        <w:t>lub </w:t>
      </w:r>
      <w:r w:rsidR="00A9674C" w:rsidRPr="00706E8B">
        <w:rPr>
          <w:rFonts w:asciiTheme="minorHAnsi" w:hAnsiTheme="minorHAnsi" w:cstheme="minorHAnsi"/>
        </w:rPr>
        <w:t>osobami wykonującymi w </w:t>
      </w:r>
      <w:r w:rsidRPr="00706E8B">
        <w:rPr>
          <w:rFonts w:asciiTheme="minorHAnsi" w:hAnsiTheme="minorHAnsi" w:cstheme="minorHAnsi"/>
        </w:rPr>
        <w:t>imieniu Zamawiającego czynno</w:t>
      </w:r>
      <w:r w:rsidR="00D462C0" w:rsidRPr="00706E8B">
        <w:rPr>
          <w:rFonts w:asciiTheme="minorHAnsi" w:hAnsiTheme="minorHAnsi" w:cstheme="minorHAnsi"/>
        </w:rPr>
        <w:t>ści związane z przygotowaniem i </w:t>
      </w:r>
      <w:r w:rsidRPr="00706E8B">
        <w:rPr>
          <w:rFonts w:asciiTheme="minorHAnsi" w:hAnsiTheme="minorHAnsi" w:cstheme="minorHAnsi"/>
        </w:rPr>
        <w:t>przeprowadzeniem procedu</w:t>
      </w:r>
      <w:r w:rsidR="00AA6C9F" w:rsidRPr="00706E8B">
        <w:rPr>
          <w:rFonts w:asciiTheme="minorHAnsi" w:hAnsiTheme="minorHAnsi" w:cstheme="minorHAnsi"/>
        </w:rPr>
        <w:t>ry wyboru wykonawcy</w:t>
      </w:r>
      <w:r w:rsidRPr="00706E8B">
        <w:rPr>
          <w:rFonts w:asciiTheme="minorHAnsi" w:hAnsiTheme="minorHAnsi" w:cstheme="minorHAnsi"/>
        </w:rPr>
        <w:t>, polegające w szczególności na: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uczestniczeniu w spółce jako wspólnik spółki cywilnej lub spółki osobowej;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posiadaniu co najmniej 10 % udziałów lub akcji;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</w:t>
      </w:r>
      <w:r w:rsidR="00716E40" w:rsidRPr="00706E8B">
        <w:rPr>
          <w:rFonts w:asciiTheme="minorHAnsi" w:hAnsiTheme="minorHAnsi" w:cstheme="minorHAnsi"/>
        </w:rPr>
        <w:t xml:space="preserve">drugiego stopnia </w:t>
      </w:r>
      <w:r w:rsidRPr="00706E8B">
        <w:rPr>
          <w:rFonts w:asciiTheme="minorHAnsi" w:hAnsiTheme="minorHAnsi" w:cstheme="minorHAnsi"/>
        </w:rPr>
        <w:t xml:space="preserve">lub powinowactwa drugiego stopnia </w:t>
      </w:r>
      <w:r w:rsidR="00716E40" w:rsidRPr="00706E8B">
        <w:rPr>
          <w:rFonts w:asciiTheme="minorHAnsi" w:hAnsiTheme="minorHAnsi" w:cstheme="minorHAnsi"/>
        </w:rPr>
        <w:t>w linii bocznej lub </w:t>
      </w:r>
      <w:r w:rsidRPr="00706E8B">
        <w:rPr>
          <w:rFonts w:asciiTheme="minorHAnsi" w:hAnsiTheme="minorHAnsi" w:cstheme="minorHAnsi"/>
        </w:rPr>
        <w:t>w stosunku przysposobienia, opieki lub kurateli.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</w:p>
    <w:p w:rsidR="00395FE0" w:rsidRPr="00706E8B" w:rsidRDefault="00395FE0">
      <w:pPr>
        <w:spacing w:line="240" w:lineRule="auto"/>
        <w:rPr>
          <w:rFonts w:asciiTheme="minorHAnsi" w:hAnsiTheme="minorHAnsi" w:cstheme="minorHAnsi"/>
        </w:rPr>
      </w:pPr>
    </w:p>
    <w:p w:rsidR="00B752FA" w:rsidRPr="00706E8B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</w:p>
    <w:p w:rsidR="008B2A2A" w:rsidRPr="00706E8B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  <w:t>____________________________</w:t>
      </w:r>
    </w:p>
    <w:p w:rsidR="008B2A2A" w:rsidRPr="00706E8B" w:rsidRDefault="008B2A2A" w:rsidP="00CE0B35">
      <w:pPr>
        <w:spacing w:line="240" w:lineRule="auto"/>
        <w:ind w:left="4962" w:firstLine="702"/>
        <w:jc w:val="center"/>
        <w:rPr>
          <w:rFonts w:asciiTheme="minorHAnsi" w:hAnsiTheme="minorHAnsi" w:cstheme="minorHAnsi"/>
          <w:i/>
        </w:rPr>
      </w:pPr>
      <w:r w:rsidRPr="00706E8B">
        <w:rPr>
          <w:rFonts w:asciiTheme="minorHAnsi" w:hAnsiTheme="minorHAnsi" w:cstheme="minorHAnsi"/>
          <w:i/>
        </w:rPr>
        <w:t xml:space="preserve">data i podpis </w:t>
      </w:r>
    </w:p>
    <w:sectPr w:rsidR="008B2A2A" w:rsidRPr="00706E8B" w:rsidSect="00B752FA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22" w:rsidRDefault="00257D22" w:rsidP="008B2A2A">
      <w:pPr>
        <w:spacing w:line="240" w:lineRule="auto"/>
      </w:pPr>
      <w:r>
        <w:separator/>
      </w:r>
    </w:p>
  </w:endnote>
  <w:endnote w:type="continuationSeparator" w:id="0">
    <w:p w:rsidR="00257D22" w:rsidRDefault="00257D22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Àô¿Wð'E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56" w:rsidRPr="00FB1740" w:rsidRDefault="000E2256" w:rsidP="000E2256">
    <w:pPr>
      <w:pStyle w:val="Nagwek"/>
      <w:pBdr>
        <w:bottom w:val="single" w:sz="12" w:space="1" w:color="auto"/>
      </w:pBdr>
      <w:spacing w:after="120"/>
      <w:jc w:val="center"/>
      <w:rPr>
        <w:rFonts w:ascii="Arial" w:hAnsi="Arial" w:cs="Arial"/>
        <w:i/>
        <w:sz w:val="2"/>
        <w:szCs w:val="16"/>
      </w:rPr>
    </w:pPr>
  </w:p>
  <w:p w:rsidR="008B2A2A" w:rsidRDefault="004C57C7" w:rsidP="000E2256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„Doskonałość dydaktyczna uczelni”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22" w:rsidRDefault="00257D22" w:rsidP="008B2A2A">
      <w:pPr>
        <w:spacing w:line="240" w:lineRule="auto"/>
      </w:pPr>
      <w:r>
        <w:separator/>
      </w:r>
    </w:p>
  </w:footnote>
  <w:footnote w:type="continuationSeparator" w:id="0">
    <w:p w:rsidR="00257D22" w:rsidRDefault="00257D22" w:rsidP="008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2A" w:rsidRDefault="00551298">
    <w:r>
      <w:rPr>
        <w:noProof/>
        <w:lang w:eastAsia="pl-PL"/>
      </w:rPr>
      <w:drawing>
        <wp:inline distT="0" distB="0" distL="0" distR="0">
          <wp:extent cx="501967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AB"/>
    <w:rsid w:val="00015828"/>
    <w:rsid w:val="00021809"/>
    <w:rsid w:val="000801D1"/>
    <w:rsid w:val="00084E4B"/>
    <w:rsid w:val="000939E1"/>
    <w:rsid w:val="00096693"/>
    <w:rsid w:val="000E2256"/>
    <w:rsid w:val="000F76B2"/>
    <w:rsid w:val="001004C7"/>
    <w:rsid w:val="00162B36"/>
    <w:rsid w:val="001E02D2"/>
    <w:rsid w:val="001F2677"/>
    <w:rsid w:val="00205102"/>
    <w:rsid w:val="0023747C"/>
    <w:rsid w:val="00257D22"/>
    <w:rsid w:val="002A5037"/>
    <w:rsid w:val="002C255E"/>
    <w:rsid w:val="003370B5"/>
    <w:rsid w:val="00395FE0"/>
    <w:rsid w:val="003F24CF"/>
    <w:rsid w:val="003F4900"/>
    <w:rsid w:val="0042469F"/>
    <w:rsid w:val="004568CB"/>
    <w:rsid w:val="00463E5D"/>
    <w:rsid w:val="004A39AE"/>
    <w:rsid w:val="004C57C7"/>
    <w:rsid w:val="004F08AB"/>
    <w:rsid w:val="005310A7"/>
    <w:rsid w:val="00551298"/>
    <w:rsid w:val="00584717"/>
    <w:rsid w:val="0059415F"/>
    <w:rsid w:val="005C5235"/>
    <w:rsid w:val="00610FDF"/>
    <w:rsid w:val="006508FA"/>
    <w:rsid w:val="00663FE3"/>
    <w:rsid w:val="006A2654"/>
    <w:rsid w:val="006B0E2D"/>
    <w:rsid w:val="006D3CF8"/>
    <w:rsid w:val="00706E8B"/>
    <w:rsid w:val="007118F0"/>
    <w:rsid w:val="00716E40"/>
    <w:rsid w:val="007B0BB7"/>
    <w:rsid w:val="007C0B5B"/>
    <w:rsid w:val="00810FD0"/>
    <w:rsid w:val="008B2A2A"/>
    <w:rsid w:val="009438AF"/>
    <w:rsid w:val="0096770F"/>
    <w:rsid w:val="00982AA4"/>
    <w:rsid w:val="009B6751"/>
    <w:rsid w:val="009D2256"/>
    <w:rsid w:val="009D5244"/>
    <w:rsid w:val="009E59EB"/>
    <w:rsid w:val="009E6998"/>
    <w:rsid w:val="00A341AF"/>
    <w:rsid w:val="00A9674C"/>
    <w:rsid w:val="00AA6C9F"/>
    <w:rsid w:val="00AC6CF4"/>
    <w:rsid w:val="00B752FA"/>
    <w:rsid w:val="00C41A40"/>
    <w:rsid w:val="00CB58D8"/>
    <w:rsid w:val="00CE0B35"/>
    <w:rsid w:val="00D0356E"/>
    <w:rsid w:val="00D20559"/>
    <w:rsid w:val="00D34513"/>
    <w:rsid w:val="00D462C0"/>
    <w:rsid w:val="00D86398"/>
    <w:rsid w:val="00E347EE"/>
    <w:rsid w:val="00EB5B99"/>
    <w:rsid w:val="00ED2D49"/>
    <w:rsid w:val="00F24152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10A210"/>
  <w15:docId w15:val="{E0A17D53-5AEB-460C-BE84-C7CB5D3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kern w:val="1"/>
      <w:sz w:val="24"/>
    </w:rPr>
  </w:style>
  <w:style w:type="character" w:customStyle="1" w:styleId="StopkaZnak">
    <w:name w:val="Stopka Znak"/>
    <w:uiPriority w:val="99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Projekty</cp:lastModifiedBy>
  <cp:revision>27</cp:revision>
  <cp:lastPrinted>2012-12-21T11:01:00Z</cp:lastPrinted>
  <dcterms:created xsi:type="dcterms:W3CDTF">2018-11-18T22:33:00Z</dcterms:created>
  <dcterms:modified xsi:type="dcterms:W3CDTF">2022-11-21T14:52:00Z</dcterms:modified>
</cp:coreProperties>
</file>