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DC58D6" w14:textId="1FCF3D43" w:rsidR="004B2B0C" w:rsidRPr="00B429F9" w:rsidRDefault="00B62899" w:rsidP="00B429F9">
      <w:pPr>
        <w:pageBreakBefore/>
        <w:spacing w:line="100" w:lineRule="atLeast"/>
        <w:ind w:firstLine="0"/>
        <w:jc w:val="right"/>
        <w:rPr>
          <w:rFonts w:asciiTheme="minorHAnsi" w:hAnsiTheme="minorHAnsi" w:cstheme="minorHAnsi"/>
          <w:b/>
        </w:rPr>
      </w:pPr>
      <w:r w:rsidRPr="00353F02">
        <w:rPr>
          <w:rFonts w:asciiTheme="minorHAnsi" w:hAnsiTheme="minorHAnsi" w:cstheme="minorHAnsi"/>
          <w:b/>
        </w:rPr>
        <w:t>Załącznik nr 2</w:t>
      </w:r>
      <w:r w:rsidR="008B2A2A" w:rsidRPr="00353F02">
        <w:rPr>
          <w:rFonts w:asciiTheme="minorHAnsi" w:hAnsiTheme="minorHAnsi" w:cstheme="minorHAnsi"/>
          <w:b/>
        </w:rPr>
        <w:t xml:space="preserve"> – </w:t>
      </w:r>
      <w:r w:rsidRPr="00353F02">
        <w:rPr>
          <w:rFonts w:asciiTheme="minorHAnsi" w:hAnsiTheme="minorHAnsi" w:cstheme="minorHAnsi"/>
          <w:b/>
        </w:rPr>
        <w:t xml:space="preserve">Doświadczenie </w:t>
      </w:r>
      <w:r w:rsidR="00B17CBD" w:rsidRPr="00353F02">
        <w:rPr>
          <w:rFonts w:asciiTheme="minorHAnsi" w:hAnsiTheme="minorHAnsi" w:cstheme="minorHAnsi"/>
          <w:b/>
        </w:rPr>
        <w:t>zawodowe</w:t>
      </w:r>
      <w:r w:rsidR="00FE4859" w:rsidRPr="00353F02">
        <w:rPr>
          <w:rFonts w:asciiTheme="minorHAnsi" w:hAnsiTheme="minorHAnsi" w:cstheme="minorHAnsi"/>
          <w:b/>
        </w:rPr>
        <w:t xml:space="preserve"> </w:t>
      </w:r>
      <w:r w:rsidR="00FE49D7">
        <w:rPr>
          <w:rFonts w:asciiTheme="minorHAnsi" w:hAnsiTheme="minorHAnsi" w:cstheme="minorHAnsi"/>
          <w:b/>
        </w:rPr>
        <w:t>Trener</w:t>
      </w:r>
      <w:r w:rsidR="00147BFB">
        <w:rPr>
          <w:rFonts w:asciiTheme="minorHAnsi" w:hAnsiTheme="minorHAnsi" w:cstheme="minorHAnsi"/>
          <w:b/>
        </w:rPr>
        <w:t>ów</w:t>
      </w:r>
    </w:p>
    <w:p w14:paraId="3B614153" w14:textId="77777777" w:rsidR="00E743CA" w:rsidRDefault="00E743CA" w:rsidP="008760B5">
      <w:pPr>
        <w:spacing w:line="240" w:lineRule="auto"/>
        <w:ind w:left="360" w:firstLine="0"/>
        <w:jc w:val="right"/>
        <w:rPr>
          <w:rFonts w:asciiTheme="minorHAnsi" w:hAnsiTheme="minorHAnsi" w:cstheme="minorHAnsi"/>
        </w:rPr>
      </w:pPr>
    </w:p>
    <w:p w14:paraId="1FB3EE65" w14:textId="77777777" w:rsidR="00E743CA" w:rsidRDefault="00E743CA" w:rsidP="008760B5">
      <w:pPr>
        <w:spacing w:line="240" w:lineRule="auto"/>
        <w:ind w:left="360" w:firstLine="0"/>
        <w:jc w:val="right"/>
        <w:rPr>
          <w:rFonts w:asciiTheme="minorHAnsi" w:hAnsiTheme="minorHAnsi" w:cstheme="minorHAnsi"/>
        </w:rPr>
      </w:pPr>
    </w:p>
    <w:p w14:paraId="68490632" w14:textId="1D13E7E5" w:rsidR="004B2B0C" w:rsidRPr="00353F02" w:rsidRDefault="00AE1309" w:rsidP="008760B5">
      <w:pPr>
        <w:spacing w:line="240" w:lineRule="auto"/>
        <w:ind w:left="360" w:firstLine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……………</w:t>
      </w:r>
      <w:r w:rsidR="00395FE0" w:rsidRPr="00353F02">
        <w:rPr>
          <w:rFonts w:asciiTheme="minorHAnsi" w:hAnsiTheme="minorHAnsi" w:cstheme="minorHAnsi"/>
        </w:rPr>
        <w:t>……………………….</w:t>
      </w:r>
      <w:r w:rsidR="008B2A2A" w:rsidRPr="00353F02">
        <w:rPr>
          <w:rFonts w:asciiTheme="minorHAnsi" w:hAnsiTheme="minorHAnsi" w:cstheme="minorHAnsi"/>
        </w:rPr>
        <w:t>, dn</w:t>
      </w:r>
      <w:r w:rsidR="00FE49D7">
        <w:rPr>
          <w:rFonts w:asciiTheme="minorHAnsi" w:hAnsiTheme="minorHAnsi" w:cstheme="minorHAnsi"/>
        </w:rPr>
        <w:t>ia</w:t>
      </w:r>
      <w:r w:rsidR="008760B5" w:rsidRPr="00353F02">
        <w:rPr>
          <w:rFonts w:asciiTheme="minorHAnsi" w:hAnsiTheme="minorHAnsi" w:cstheme="minorHAnsi"/>
        </w:rPr>
        <w:t>…………………….</w:t>
      </w:r>
    </w:p>
    <w:p w14:paraId="547FA10D" w14:textId="77777777" w:rsidR="00EE600D" w:rsidRPr="00E743CA" w:rsidRDefault="00EE600D">
      <w:pPr>
        <w:spacing w:line="240" w:lineRule="auto"/>
        <w:ind w:firstLine="0"/>
        <w:rPr>
          <w:rFonts w:asciiTheme="minorHAnsi" w:hAnsiTheme="minorHAnsi" w:cstheme="minorHAnsi"/>
          <w:bCs/>
        </w:rPr>
      </w:pPr>
    </w:p>
    <w:p w14:paraId="3F525759" w14:textId="77777777" w:rsidR="00EE600D" w:rsidRPr="00E743CA" w:rsidRDefault="00EE600D">
      <w:pPr>
        <w:spacing w:line="240" w:lineRule="auto"/>
        <w:ind w:firstLine="0"/>
        <w:rPr>
          <w:rFonts w:asciiTheme="minorHAnsi" w:hAnsiTheme="minorHAnsi" w:cstheme="minorHAnsi"/>
          <w:bCs/>
        </w:rPr>
      </w:pPr>
    </w:p>
    <w:p w14:paraId="42CBBAD2" w14:textId="77777777" w:rsidR="00EE600D" w:rsidRPr="00E743CA" w:rsidRDefault="00EE600D">
      <w:pPr>
        <w:spacing w:line="240" w:lineRule="auto"/>
        <w:ind w:firstLine="0"/>
        <w:rPr>
          <w:rFonts w:asciiTheme="minorHAnsi" w:hAnsiTheme="minorHAnsi" w:cstheme="minorHAnsi"/>
          <w:bCs/>
        </w:rPr>
      </w:pPr>
    </w:p>
    <w:p w14:paraId="1CCAD0B9" w14:textId="77777777" w:rsidR="00437CF6" w:rsidRPr="00E743CA" w:rsidRDefault="00D0356E">
      <w:pPr>
        <w:spacing w:line="240" w:lineRule="auto"/>
        <w:ind w:firstLine="0"/>
        <w:rPr>
          <w:rFonts w:asciiTheme="minorHAnsi" w:hAnsiTheme="minorHAnsi" w:cstheme="minorHAnsi"/>
          <w:bCs/>
        </w:rPr>
      </w:pPr>
      <w:r w:rsidRPr="00E743CA">
        <w:rPr>
          <w:rFonts w:asciiTheme="minorHAnsi" w:hAnsiTheme="minorHAnsi" w:cstheme="minorHAnsi"/>
          <w:bCs/>
        </w:rPr>
        <w:t>………………………………..</w:t>
      </w:r>
    </w:p>
    <w:p w14:paraId="2BB61928" w14:textId="77777777" w:rsidR="00437CF6" w:rsidRPr="00E743CA" w:rsidRDefault="00D0356E">
      <w:pPr>
        <w:spacing w:line="240" w:lineRule="auto"/>
        <w:ind w:firstLine="0"/>
        <w:rPr>
          <w:rFonts w:asciiTheme="minorHAnsi" w:hAnsiTheme="minorHAnsi" w:cstheme="minorHAnsi"/>
          <w:bCs/>
        </w:rPr>
      </w:pPr>
      <w:r w:rsidRPr="00E743CA">
        <w:rPr>
          <w:rFonts w:asciiTheme="minorHAnsi" w:hAnsiTheme="minorHAnsi" w:cstheme="minorHAnsi"/>
          <w:bCs/>
        </w:rPr>
        <w:t xml:space="preserve"> </w:t>
      </w:r>
      <w:r w:rsidR="00982AA4" w:rsidRPr="00E743CA">
        <w:rPr>
          <w:rFonts w:asciiTheme="minorHAnsi" w:hAnsiTheme="minorHAnsi" w:cstheme="minorHAnsi"/>
          <w:bCs/>
        </w:rPr>
        <w:t>Nazwa i adres Oferenta</w:t>
      </w:r>
    </w:p>
    <w:p w14:paraId="03EFE61B" w14:textId="77777777" w:rsidR="00144CFE" w:rsidRPr="00E743CA" w:rsidRDefault="00144CFE">
      <w:pPr>
        <w:spacing w:line="240" w:lineRule="auto"/>
        <w:ind w:firstLine="0"/>
        <w:rPr>
          <w:rFonts w:asciiTheme="minorHAnsi" w:hAnsiTheme="minorHAnsi" w:cstheme="minorHAnsi"/>
          <w:b/>
          <w:bCs/>
          <w:sz w:val="10"/>
        </w:rPr>
      </w:pPr>
    </w:p>
    <w:p w14:paraId="255B53BB" w14:textId="77777777" w:rsidR="00EE600D" w:rsidRPr="00E743CA" w:rsidRDefault="00EE600D" w:rsidP="00437CF6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3EAA51" w14:textId="2336797B" w:rsidR="00E743CA" w:rsidRDefault="000E2A4E" w:rsidP="00437CF6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CA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C21B2F">
        <w:rPr>
          <w:rFonts w:asciiTheme="minorHAnsi" w:hAnsiTheme="minorHAnsi" w:cstheme="minorHAnsi"/>
          <w:b/>
          <w:sz w:val="22"/>
          <w:szCs w:val="22"/>
        </w:rPr>
        <w:t>UTH-</w:t>
      </w:r>
      <w:bookmarkStart w:id="0" w:name="_GoBack"/>
      <w:bookmarkEnd w:id="0"/>
      <w:r w:rsidR="00454F6F">
        <w:rPr>
          <w:rFonts w:asciiTheme="minorHAnsi" w:hAnsiTheme="minorHAnsi" w:cstheme="minorHAnsi"/>
          <w:b/>
          <w:sz w:val="22"/>
          <w:szCs w:val="22"/>
        </w:rPr>
        <w:t>DD</w:t>
      </w:r>
      <w:r w:rsidR="004B2B0C" w:rsidRPr="00E743CA">
        <w:rPr>
          <w:rFonts w:asciiTheme="minorHAnsi" w:hAnsiTheme="minorHAnsi" w:cstheme="minorHAnsi"/>
          <w:b/>
          <w:sz w:val="22"/>
          <w:szCs w:val="22"/>
        </w:rPr>
        <w:t>/20</w:t>
      </w:r>
      <w:r w:rsidR="00B6457D" w:rsidRPr="00E743CA">
        <w:rPr>
          <w:rFonts w:asciiTheme="minorHAnsi" w:hAnsiTheme="minorHAnsi" w:cstheme="minorHAnsi"/>
          <w:b/>
          <w:sz w:val="22"/>
          <w:szCs w:val="22"/>
        </w:rPr>
        <w:t>2</w:t>
      </w:r>
      <w:r w:rsidR="005E314F" w:rsidRPr="00E743CA">
        <w:rPr>
          <w:rFonts w:asciiTheme="minorHAnsi" w:hAnsiTheme="minorHAnsi" w:cstheme="minorHAnsi"/>
          <w:b/>
          <w:sz w:val="22"/>
          <w:szCs w:val="22"/>
        </w:rPr>
        <w:t>2</w:t>
      </w:r>
      <w:r w:rsidR="004B2B0C" w:rsidRPr="00E743CA">
        <w:rPr>
          <w:rFonts w:asciiTheme="minorHAnsi" w:hAnsiTheme="minorHAnsi" w:cstheme="minorHAnsi"/>
          <w:b/>
          <w:sz w:val="22"/>
          <w:szCs w:val="22"/>
        </w:rPr>
        <w:t>/</w:t>
      </w:r>
      <w:r w:rsidR="00454F6F">
        <w:rPr>
          <w:rFonts w:asciiTheme="minorHAnsi" w:hAnsiTheme="minorHAnsi" w:cstheme="minorHAnsi"/>
          <w:b/>
          <w:sz w:val="22"/>
          <w:szCs w:val="22"/>
        </w:rPr>
        <w:t>11</w:t>
      </w:r>
      <w:r w:rsidR="004B2B0C" w:rsidRPr="00E743CA">
        <w:rPr>
          <w:rFonts w:asciiTheme="minorHAnsi" w:hAnsiTheme="minorHAnsi" w:cstheme="minorHAnsi"/>
          <w:b/>
          <w:sz w:val="22"/>
          <w:szCs w:val="22"/>
        </w:rPr>
        <w:t>/</w:t>
      </w:r>
      <w:r w:rsidR="00454F6F">
        <w:rPr>
          <w:rFonts w:asciiTheme="minorHAnsi" w:hAnsiTheme="minorHAnsi" w:cstheme="minorHAnsi"/>
          <w:b/>
          <w:sz w:val="22"/>
          <w:szCs w:val="22"/>
        </w:rPr>
        <w:t>01</w:t>
      </w:r>
      <w:r w:rsidR="004B2B0C" w:rsidRPr="00E743CA">
        <w:rPr>
          <w:rFonts w:asciiTheme="minorHAnsi" w:hAnsiTheme="minorHAnsi" w:cstheme="minorHAnsi"/>
          <w:b/>
          <w:sz w:val="22"/>
          <w:szCs w:val="22"/>
        </w:rPr>
        <w:br/>
      </w:r>
    </w:p>
    <w:p w14:paraId="3BA7F012" w14:textId="1548E04B" w:rsidR="008760B5" w:rsidRPr="00E743CA" w:rsidRDefault="00FE4859" w:rsidP="00437CF6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CA">
        <w:rPr>
          <w:rFonts w:asciiTheme="minorHAnsi" w:hAnsiTheme="minorHAnsi" w:cstheme="minorHAnsi"/>
          <w:b/>
          <w:sz w:val="22"/>
          <w:szCs w:val="22"/>
        </w:rPr>
        <w:t xml:space="preserve">DOŚWIADCZENIE ZAWODOWE </w:t>
      </w:r>
      <w:r w:rsidR="00DB79F3" w:rsidRPr="00E743CA">
        <w:rPr>
          <w:rFonts w:asciiTheme="minorHAnsi" w:hAnsiTheme="minorHAnsi" w:cstheme="minorHAnsi"/>
          <w:b/>
          <w:sz w:val="22"/>
          <w:szCs w:val="22"/>
        </w:rPr>
        <w:t>TRENER</w:t>
      </w:r>
      <w:r w:rsidR="00147BFB">
        <w:rPr>
          <w:rFonts w:asciiTheme="minorHAnsi" w:hAnsiTheme="minorHAnsi" w:cstheme="minorHAnsi"/>
          <w:b/>
          <w:sz w:val="22"/>
          <w:szCs w:val="22"/>
        </w:rPr>
        <w:t>ÓW</w:t>
      </w:r>
    </w:p>
    <w:p w14:paraId="2024B777" w14:textId="77777777" w:rsidR="00EE600D" w:rsidRPr="00E743CA" w:rsidRDefault="00EE600D" w:rsidP="00437CF6">
      <w:pPr>
        <w:widowControl w:val="0"/>
        <w:autoSpaceDE w:val="0"/>
        <w:spacing w:line="240" w:lineRule="auto"/>
        <w:ind w:firstLine="0"/>
        <w:rPr>
          <w:rFonts w:asciiTheme="minorHAnsi" w:eastAsia="Arial Unicode MS" w:hAnsiTheme="minorHAnsi" w:cstheme="minorHAnsi"/>
          <w:kern w:val="2"/>
          <w:sz w:val="24"/>
          <w:szCs w:val="24"/>
        </w:rPr>
      </w:pPr>
    </w:p>
    <w:p w14:paraId="3B9F2008" w14:textId="448F1659" w:rsidR="008760B5" w:rsidRDefault="008760B5" w:rsidP="00437CF6">
      <w:pPr>
        <w:widowControl w:val="0"/>
        <w:autoSpaceDE w:val="0"/>
        <w:spacing w:line="240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043E7F">
        <w:rPr>
          <w:rFonts w:asciiTheme="minorHAnsi" w:eastAsia="Arial Unicode MS" w:hAnsiTheme="minorHAnsi" w:cstheme="minorHAnsi"/>
          <w:kern w:val="2"/>
          <w:sz w:val="22"/>
          <w:szCs w:val="22"/>
        </w:rPr>
        <w:t xml:space="preserve">Realizacja </w:t>
      </w:r>
      <w:r w:rsidR="00FE49D7" w:rsidRPr="00043E7F">
        <w:rPr>
          <w:rFonts w:asciiTheme="minorHAnsi" w:eastAsia="Arial Unicode MS" w:hAnsiTheme="minorHAnsi" w:cstheme="minorHAnsi"/>
          <w:kern w:val="2"/>
          <w:sz w:val="22"/>
          <w:szCs w:val="22"/>
        </w:rPr>
        <w:t>szkolenia</w:t>
      </w:r>
      <w:r w:rsidR="005E314F" w:rsidRPr="00043E7F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043E7F" w:rsidRPr="00043E7F">
        <w:rPr>
          <w:rFonts w:asciiTheme="minorHAnsi" w:eastAsia="Calibri" w:hAnsiTheme="minorHAnsi" w:cstheme="minorHAnsi"/>
          <w:sz w:val="22"/>
          <w:szCs w:val="22"/>
        </w:rPr>
        <w:t>„A</w:t>
      </w:r>
      <w:r w:rsidR="00043E7F" w:rsidRPr="00043E7F">
        <w:rPr>
          <w:rFonts w:asciiTheme="minorHAnsi" w:hAnsiTheme="minorHAnsi" w:cstheme="minorHAnsi"/>
          <w:bCs/>
          <w:sz w:val="22"/>
          <w:szCs w:val="22"/>
        </w:rPr>
        <w:t>utoprezentacja i wystąpienia publiczne”</w:t>
      </w:r>
      <w:r w:rsidR="0036269C">
        <w:rPr>
          <w:rFonts w:asciiTheme="minorHAnsi" w:hAnsiTheme="minorHAnsi" w:cstheme="minorHAnsi"/>
          <w:bCs/>
          <w:sz w:val="22"/>
          <w:szCs w:val="22"/>
        </w:rPr>
        <w:t>:</w:t>
      </w:r>
    </w:p>
    <w:p w14:paraId="40592D92" w14:textId="77777777" w:rsidR="0036269C" w:rsidRDefault="0036269C" w:rsidP="00437CF6">
      <w:pPr>
        <w:widowControl w:val="0"/>
        <w:autoSpaceDE w:val="0"/>
        <w:spacing w:line="240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14:paraId="7AC43607" w14:textId="2B180EE8" w:rsidR="00C61EE6" w:rsidRPr="008E11CB" w:rsidRDefault="00DE512F" w:rsidP="0036269C">
      <w:pPr>
        <w:pStyle w:val="Akapitzlist"/>
        <w:widowControl w:val="0"/>
        <w:numPr>
          <w:ilvl w:val="0"/>
          <w:numId w:val="26"/>
        </w:numPr>
        <w:autoSpaceDE w:val="0"/>
        <w:spacing w:line="240" w:lineRule="auto"/>
        <w:rPr>
          <w:rFonts w:asciiTheme="minorHAnsi" w:hAnsiTheme="minorHAnsi" w:cstheme="minorHAnsi"/>
          <w:b/>
          <w:i/>
          <w:u w:val="single"/>
        </w:rPr>
      </w:pPr>
      <w:r w:rsidRPr="008E11CB">
        <w:rPr>
          <w:rFonts w:asciiTheme="minorHAnsi" w:hAnsiTheme="minorHAnsi" w:cstheme="minorHAnsi"/>
          <w:b/>
          <w:i/>
          <w:u w:val="single"/>
        </w:rPr>
        <w:t>Informacje dotyczące</w:t>
      </w:r>
      <w:r w:rsidR="0036269C" w:rsidRPr="008E11CB">
        <w:rPr>
          <w:rFonts w:asciiTheme="minorHAnsi" w:hAnsiTheme="minorHAnsi" w:cstheme="minorHAnsi"/>
          <w:b/>
          <w:i/>
          <w:u w:val="single"/>
        </w:rPr>
        <w:t xml:space="preserve"> I trenera</w:t>
      </w:r>
      <w:r w:rsidR="00B613A0" w:rsidRPr="008E11CB">
        <w:rPr>
          <w:rFonts w:asciiTheme="minorHAnsi" w:hAnsiTheme="minorHAnsi" w:cstheme="minorHAnsi"/>
          <w:b/>
          <w:i/>
          <w:u w:val="single"/>
        </w:rPr>
        <w:t xml:space="preserve">, wskazanego do realizacji </w:t>
      </w:r>
      <w:r w:rsidR="008E11CB" w:rsidRPr="008E11CB">
        <w:rPr>
          <w:rFonts w:cs="Calibri"/>
          <w:b/>
          <w:i/>
          <w:u w:val="single"/>
        </w:rPr>
        <w:t xml:space="preserve">Części I zamówienia– </w:t>
      </w:r>
      <w:r w:rsidR="008E11CB">
        <w:rPr>
          <w:rFonts w:cs="Calibri"/>
          <w:b/>
          <w:i/>
          <w:u w:val="single"/>
        </w:rPr>
        <w:t xml:space="preserve">tj. </w:t>
      </w:r>
      <w:r w:rsidR="008E11CB" w:rsidRPr="008E11CB">
        <w:rPr>
          <w:rFonts w:cs="Calibri"/>
          <w:b/>
          <w:i/>
          <w:u w:val="single"/>
        </w:rPr>
        <w:t xml:space="preserve">1 dnia szkolenia: </w:t>
      </w:r>
      <w:r w:rsidR="008E11CB" w:rsidRPr="008E11CB">
        <w:rPr>
          <w:rFonts w:cs="Calibri"/>
          <w:b/>
          <w:bCs/>
          <w:i/>
          <w:iCs/>
          <w:u w:val="single"/>
        </w:rPr>
        <w:t>Trening przed kamerą dla wykładowców akademickich</w:t>
      </w:r>
      <w:r w:rsidR="008E11CB">
        <w:rPr>
          <w:rFonts w:cs="Calibri"/>
          <w:b/>
          <w:bCs/>
          <w:i/>
          <w:iCs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3341"/>
        <w:gridCol w:w="1743"/>
        <w:gridCol w:w="2269"/>
        <w:gridCol w:w="1267"/>
      </w:tblGrid>
      <w:tr w:rsidR="00C61EE6" w:rsidRPr="00E743CA" w14:paraId="6EC2CFC4" w14:textId="77777777" w:rsidTr="00E743CA">
        <w:trPr>
          <w:trHeight w:val="533"/>
        </w:trPr>
        <w:tc>
          <w:tcPr>
            <w:tcW w:w="421" w:type="dxa"/>
          </w:tcPr>
          <w:p w14:paraId="6ABFF639" w14:textId="07E81DB0" w:rsidR="00C61EE6" w:rsidRPr="00E743CA" w:rsidRDefault="003C5BBF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I.</w:t>
            </w:r>
          </w:p>
        </w:tc>
        <w:tc>
          <w:tcPr>
            <w:tcW w:w="3350" w:type="dxa"/>
          </w:tcPr>
          <w:p w14:paraId="6155D73A" w14:textId="49C17F35" w:rsidR="00AE1309" w:rsidRPr="00E743CA" w:rsidRDefault="00C61EE6" w:rsidP="0078246F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78246F" w:rsidRPr="00E743CA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E743CA">
              <w:rPr>
                <w:rFonts w:asciiTheme="minorHAnsi" w:hAnsiTheme="minorHAnsi" w:cstheme="minorHAnsi"/>
                <w:b/>
                <w:sz w:val="20"/>
                <w:szCs w:val="20"/>
              </w:rPr>
              <w:t>ię i Nazwisko Trenera</w:t>
            </w:r>
            <w:r w:rsidR="00E74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89" w:type="dxa"/>
            <w:gridSpan w:val="3"/>
          </w:tcPr>
          <w:p w14:paraId="69514B4E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E743CA" w14:paraId="599ECDC0" w14:textId="77777777" w:rsidTr="00706591">
        <w:tc>
          <w:tcPr>
            <w:tcW w:w="421" w:type="dxa"/>
          </w:tcPr>
          <w:p w14:paraId="42A989A4" w14:textId="2C3F18FD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50" w:type="dxa"/>
          </w:tcPr>
          <w:p w14:paraId="7D1220BB" w14:textId="0EC91FBE" w:rsidR="00C61EE6" w:rsidRPr="00E743CA" w:rsidRDefault="00C61EE6" w:rsidP="00CD479A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Wykształcenie:</w:t>
            </w:r>
            <w:r w:rsidR="00CD479A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E743CA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 xml:space="preserve">ależy dołączyć </w:t>
            </w: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 xml:space="preserve">kopię dyplomu potwierdzającą posiadanie wykształcenia wyższego </w:t>
            </w:r>
          </w:p>
        </w:tc>
        <w:tc>
          <w:tcPr>
            <w:tcW w:w="5289" w:type="dxa"/>
            <w:gridSpan w:val="3"/>
          </w:tcPr>
          <w:p w14:paraId="06C89F95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E743CA" w14:paraId="68E427D0" w14:textId="77777777" w:rsidTr="00FA5DA1">
        <w:tc>
          <w:tcPr>
            <w:tcW w:w="421" w:type="dxa"/>
          </w:tcPr>
          <w:p w14:paraId="3C48288D" w14:textId="3C926BAB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50" w:type="dxa"/>
          </w:tcPr>
          <w:p w14:paraId="1EF4F451" w14:textId="23B36A83" w:rsidR="00C61EE6" w:rsidRPr="00E743CA" w:rsidRDefault="00CD479A" w:rsidP="00147BFB">
            <w:pPr>
              <w:widowControl w:val="0"/>
              <w:autoSpaceDE w:val="0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 zawodowe: n</w:t>
            </w:r>
            <w:r w:rsidR="00C61EE6" w:rsidRPr="00E743CA">
              <w:rPr>
                <w:rFonts w:asciiTheme="minorHAnsi" w:hAnsiTheme="minorHAnsi" w:cstheme="minorHAnsi"/>
                <w:sz w:val="20"/>
                <w:szCs w:val="20"/>
              </w:rPr>
              <w:t xml:space="preserve">ależy dołączyć </w:t>
            </w:r>
            <w:r w:rsidR="00147BFB">
              <w:rPr>
                <w:rFonts w:asciiTheme="minorHAnsi" w:hAnsiTheme="minorHAnsi" w:cstheme="minorHAnsi"/>
                <w:sz w:val="20"/>
                <w:szCs w:val="20"/>
              </w:rPr>
              <w:t xml:space="preserve">oświadczenie, CV lub inny dokument poświadczający doświadczenie zawodowe w pracy w mediach </w:t>
            </w:r>
          </w:p>
          <w:p w14:paraId="37486EFB" w14:textId="70EF1491" w:rsidR="00AE1309" w:rsidRPr="00E743CA" w:rsidRDefault="00AE1309" w:rsidP="00C61EE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9" w:type="dxa"/>
            <w:gridSpan w:val="3"/>
          </w:tcPr>
          <w:p w14:paraId="634854A5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3CA" w:rsidRPr="00E743CA" w14:paraId="45703B45" w14:textId="77777777" w:rsidTr="001D598C">
        <w:tc>
          <w:tcPr>
            <w:tcW w:w="421" w:type="dxa"/>
            <w:vMerge w:val="restart"/>
          </w:tcPr>
          <w:p w14:paraId="5DE0D77F" w14:textId="77777777" w:rsidR="00E743CA" w:rsidRPr="00E743CA" w:rsidRDefault="00E743CA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  <w:p w14:paraId="57DAE6B3" w14:textId="540D8D88" w:rsidR="00E743CA" w:rsidRPr="00E743CA" w:rsidRDefault="00E743CA" w:rsidP="00E743CA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9" w:type="dxa"/>
            <w:gridSpan w:val="4"/>
            <w:shd w:val="clear" w:color="auto" w:fill="FFFFFF" w:themeFill="background1"/>
          </w:tcPr>
          <w:p w14:paraId="265C7E91" w14:textId="7B2DC535" w:rsidR="00E743CA" w:rsidRPr="00E743CA" w:rsidRDefault="00E743CA" w:rsidP="00E743CA">
            <w:pPr>
              <w:spacing w:line="240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Minimum 3 letnie doświadczenie w prowadzeniu szkoleń, w tym</w:t>
            </w:r>
            <w:r w:rsidRPr="00E74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posiadający doświadczenie, w okresie ostatnich trzech lat przed upływem terminu składania ofert, w realizacji min. </w:t>
            </w:r>
            <w:r w:rsidR="00454F6F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E74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usług (każda po min. 8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E74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godzin, łącznie min. </w:t>
            </w:r>
            <w:r w:rsidR="00454F6F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E74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 godzin), polegających na przeprowadzeniu szkoleń w obszarze zbieżnym do tematyki </w:t>
            </w:r>
            <w:r w:rsidR="005157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Części </w:t>
            </w:r>
            <w:r w:rsidRPr="00E743CA">
              <w:rPr>
                <w:rFonts w:asciiTheme="minorHAnsi" w:hAnsiTheme="minorHAnsi" w:cstheme="minorHAnsi"/>
                <w:bCs/>
                <w:sz w:val="20"/>
                <w:szCs w:val="20"/>
              </w:rPr>
              <w:t>szkolenia.</w:t>
            </w:r>
          </w:p>
        </w:tc>
      </w:tr>
      <w:tr w:rsidR="00E743CA" w:rsidRPr="00E743CA" w14:paraId="50B561A9" w14:textId="77777777" w:rsidTr="00E743CA">
        <w:tc>
          <w:tcPr>
            <w:tcW w:w="421" w:type="dxa"/>
            <w:vMerge/>
          </w:tcPr>
          <w:p w14:paraId="09B006D7" w14:textId="3C13C7B2" w:rsidR="00E743CA" w:rsidRPr="00E743CA" w:rsidRDefault="00E743CA" w:rsidP="00E743CA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 w:themeFill="background1"/>
          </w:tcPr>
          <w:p w14:paraId="4C32ACBF" w14:textId="77777777" w:rsidR="00E743CA" w:rsidRPr="00E743CA" w:rsidRDefault="00E743CA" w:rsidP="00E743CA">
            <w:pPr>
              <w:spacing w:line="240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03208D" w14:textId="4F19EBEF" w:rsidR="00E743CA" w:rsidRPr="00E743CA" w:rsidRDefault="00E743CA" w:rsidP="00E743CA">
            <w:pPr>
              <w:spacing w:line="240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Tytuł i zakres szkolenia </w:t>
            </w:r>
          </w:p>
        </w:tc>
        <w:tc>
          <w:tcPr>
            <w:tcW w:w="1747" w:type="dxa"/>
          </w:tcPr>
          <w:p w14:paraId="496C9EF8" w14:textId="77777777" w:rsidR="00E743CA" w:rsidRPr="00E743CA" w:rsidRDefault="00E743CA" w:rsidP="00E743CA">
            <w:pPr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Termin </w:t>
            </w:r>
          </w:p>
          <w:p w14:paraId="671B7C96" w14:textId="77777777" w:rsidR="00E743CA" w:rsidRPr="00E743CA" w:rsidRDefault="00E743CA" w:rsidP="00E743CA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(RRRR-MM-DD </w:t>
            </w:r>
          </w:p>
          <w:p w14:paraId="30048EC6" w14:textId="2487874C" w:rsidR="00E743CA" w:rsidRPr="00E743CA" w:rsidRDefault="00E743CA" w:rsidP="00E743CA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–RRRR-MM-DD)</w:t>
            </w:r>
          </w:p>
        </w:tc>
        <w:tc>
          <w:tcPr>
            <w:tcW w:w="2274" w:type="dxa"/>
          </w:tcPr>
          <w:p w14:paraId="39E61BB2" w14:textId="7DB007C1" w:rsidR="00E743CA" w:rsidRPr="00E743CA" w:rsidRDefault="00E743CA" w:rsidP="00E743CA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</w:p>
        </w:tc>
        <w:tc>
          <w:tcPr>
            <w:tcW w:w="1268" w:type="dxa"/>
          </w:tcPr>
          <w:p w14:paraId="4BC1465E" w14:textId="0E747EEB" w:rsidR="00E743CA" w:rsidRPr="00E743CA" w:rsidRDefault="00E743CA" w:rsidP="00E743CA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Liczba godzin szkolenia</w:t>
            </w:r>
          </w:p>
        </w:tc>
      </w:tr>
      <w:tr w:rsidR="00C61EE6" w:rsidRPr="00E743CA" w14:paraId="69508D85" w14:textId="77777777" w:rsidTr="00E743CA">
        <w:trPr>
          <w:trHeight w:val="567"/>
        </w:trPr>
        <w:tc>
          <w:tcPr>
            <w:tcW w:w="421" w:type="dxa"/>
          </w:tcPr>
          <w:p w14:paraId="59705E3E" w14:textId="52DC6ACC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0" w:type="dxa"/>
          </w:tcPr>
          <w:p w14:paraId="46DC6629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048137B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38200E55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0D292A5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E743CA" w14:paraId="79361DA5" w14:textId="77777777" w:rsidTr="00E743CA">
        <w:trPr>
          <w:trHeight w:val="567"/>
        </w:trPr>
        <w:tc>
          <w:tcPr>
            <w:tcW w:w="421" w:type="dxa"/>
          </w:tcPr>
          <w:p w14:paraId="52520F64" w14:textId="6CFA06BF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50" w:type="dxa"/>
          </w:tcPr>
          <w:p w14:paraId="312554A2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02C9483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494A07E8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81E3077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E743CA" w14:paraId="5BCB4570" w14:textId="77777777" w:rsidTr="00E743CA">
        <w:trPr>
          <w:trHeight w:val="567"/>
        </w:trPr>
        <w:tc>
          <w:tcPr>
            <w:tcW w:w="421" w:type="dxa"/>
          </w:tcPr>
          <w:p w14:paraId="2C1C29AB" w14:textId="4EE1CA24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50" w:type="dxa"/>
          </w:tcPr>
          <w:p w14:paraId="4F776029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31B0D2F9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679A5845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73949A7" w14:textId="77777777" w:rsidR="00C61EE6" w:rsidRPr="00E743CA" w:rsidRDefault="00C61EE6" w:rsidP="00437CF6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E743CA" w14:paraId="569CA7A9" w14:textId="77777777" w:rsidTr="00E743CA">
        <w:trPr>
          <w:trHeight w:val="567"/>
        </w:trPr>
        <w:tc>
          <w:tcPr>
            <w:tcW w:w="421" w:type="dxa"/>
          </w:tcPr>
          <w:p w14:paraId="68A7D047" w14:textId="0E1A2CC6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50" w:type="dxa"/>
          </w:tcPr>
          <w:p w14:paraId="08EE2BD5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34143D68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07848D03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322517C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E743CA" w14:paraId="0C21EBEA" w14:textId="77777777" w:rsidTr="00E743CA">
        <w:trPr>
          <w:trHeight w:val="567"/>
        </w:trPr>
        <w:tc>
          <w:tcPr>
            <w:tcW w:w="421" w:type="dxa"/>
          </w:tcPr>
          <w:p w14:paraId="52D8DF47" w14:textId="1D346F1D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50" w:type="dxa"/>
          </w:tcPr>
          <w:p w14:paraId="64FA9250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BCBFA00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5B42C444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B703EB2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E743CA" w14:paraId="1A5AD76B" w14:textId="77777777" w:rsidTr="00E743CA">
        <w:trPr>
          <w:trHeight w:val="567"/>
        </w:trPr>
        <w:tc>
          <w:tcPr>
            <w:tcW w:w="421" w:type="dxa"/>
          </w:tcPr>
          <w:p w14:paraId="0C641ACC" w14:textId="7F977470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350" w:type="dxa"/>
          </w:tcPr>
          <w:p w14:paraId="7764ACB8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C42F9EA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607A7593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4FD7413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E743CA" w14:paraId="180FA3F5" w14:textId="77777777" w:rsidTr="00E743CA">
        <w:trPr>
          <w:trHeight w:val="567"/>
        </w:trPr>
        <w:tc>
          <w:tcPr>
            <w:tcW w:w="421" w:type="dxa"/>
          </w:tcPr>
          <w:p w14:paraId="4CFFC29C" w14:textId="705AE2C6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3350" w:type="dxa"/>
          </w:tcPr>
          <w:p w14:paraId="0AD9BA0F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DC38DB1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321F9AA4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17C492B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EE6" w:rsidRPr="00E743CA" w14:paraId="60345637" w14:textId="77777777" w:rsidTr="00E743CA">
        <w:trPr>
          <w:trHeight w:val="567"/>
        </w:trPr>
        <w:tc>
          <w:tcPr>
            <w:tcW w:w="421" w:type="dxa"/>
          </w:tcPr>
          <w:p w14:paraId="2B119D5D" w14:textId="69BAA9F5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350" w:type="dxa"/>
          </w:tcPr>
          <w:p w14:paraId="5DCEAFF8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D41A19C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39E1BE08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4440303" w14:textId="77777777" w:rsidR="00C61EE6" w:rsidRPr="00E743CA" w:rsidRDefault="00C61EE6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E7F" w:rsidRPr="00E743CA" w14:paraId="75D7C0E0" w14:textId="77777777" w:rsidTr="00E743CA">
        <w:trPr>
          <w:trHeight w:val="567"/>
        </w:trPr>
        <w:tc>
          <w:tcPr>
            <w:tcW w:w="421" w:type="dxa"/>
          </w:tcPr>
          <w:p w14:paraId="6D0BD560" w14:textId="56A829DE" w:rsidR="00043E7F" w:rsidRPr="00E743CA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350" w:type="dxa"/>
          </w:tcPr>
          <w:p w14:paraId="7A05A5BA" w14:textId="77777777" w:rsidR="00043E7F" w:rsidRPr="00E743CA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45B3D977" w14:textId="77777777" w:rsidR="00043E7F" w:rsidRPr="00E743CA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1FAA7EAD" w14:textId="77777777" w:rsidR="00043E7F" w:rsidRPr="00E743CA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6ACA8185" w14:textId="77777777" w:rsidR="00043E7F" w:rsidRPr="00E743CA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43E7F" w:rsidRPr="00E743CA" w14:paraId="367236AC" w14:textId="77777777" w:rsidTr="00E743CA">
        <w:trPr>
          <w:trHeight w:val="567"/>
        </w:trPr>
        <w:tc>
          <w:tcPr>
            <w:tcW w:w="421" w:type="dxa"/>
          </w:tcPr>
          <w:p w14:paraId="710F516D" w14:textId="1BC6D6E5" w:rsidR="00043E7F" w:rsidRPr="00E743CA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350" w:type="dxa"/>
          </w:tcPr>
          <w:p w14:paraId="73B3ACC5" w14:textId="77777777" w:rsidR="00043E7F" w:rsidRPr="00E743CA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4EF7EA3E" w14:textId="77777777" w:rsidR="00043E7F" w:rsidRPr="00E743CA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17E21CED" w14:textId="77777777" w:rsidR="00043E7F" w:rsidRPr="00E743CA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587C5FC0" w14:textId="77777777" w:rsidR="00043E7F" w:rsidRPr="00E743CA" w:rsidRDefault="00043E7F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E743CA" w:rsidRPr="00E743CA" w14:paraId="0C25350C" w14:textId="77777777" w:rsidTr="00E743CA">
        <w:trPr>
          <w:trHeight w:val="297"/>
        </w:trPr>
        <w:tc>
          <w:tcPr>
            <w:tcW w:w="7792" w:type="dxa"/>
            <w:gridSpan w:val="4"/>
          </w:tcPr>
          <w:p w14:paraId="339333F5" w14:textId="78BF80A2" w:rsidR="00E743CA" w:rsidRPr="00E743CA" w:rsidRDefault="00E743CA" w:rsidP="00284875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268" w:type="dxa"/>
          </w:tcPr>
          <w:p w14:paraId="313CFF91" w14:textId="77777777" w:rsidR="00E743CA" w:rsidRPr="00E743CA" w:rsidRDefault="00E743CA" w:rsidP="00E743CA">
            <w:pPr>
              <w:widowControl w:val="0"/>
              <w:autoSpaceDE w:val="0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29C978A" w14:textId="77777777" w:rsidR="00EE600D" w:rsidRPr="00AD73F0" w:rsidRDefault="00EE600D" w:rsidP="00437CF6">
      <w:pPr>
        <w:widowControl w:val="0"/>
        <w:autoSpaceDE w:val="0"/>
        <w:spacing w:line="240" w:lineRule="auto"/>
        <w:ind w:firstLine="0"/>
        <w:rPr>
          <w:rFonts w:asciiTheme="minorHAnsi" w:eastAsia="Arial Unicode MS" w:hAnsiTheme="minorHAnsi" w:cstheme="minorHAnsi"/>
          <w:kern w:val="2"/>
          <w:sz w:val="24"/>
          <w:szCs w:val="24"/>
        </w:rPr>
      </w:pPr>
    </w:p>
    <w:p w14:paraId="304CE603" w14:textId="3581AFAF" w:rsidR="0036269C" w:rsidRPr="008E11CB" w:rsidRDefault="00DE512F" w:rsidP="0036269C">
      <w:pPr>
        <w:pStyle w:val="Akapitzlist"/>
        <w:widowControl w:val="0"/>
        <w:numPr>
          <w:ilvl w:val="0"/>
          <w:numId w:val="26"/>
        </w:numPr>
        <w:autoSpaceDE w:val="0"/>
        <w:spacing w:line="240" w:lineRule="auto"/>
        <w:rPr>
          <w:rFonts w:asciiTheme="minorHAnsi" w:eastAsia="Arial Unicode MS" w:hAnsiTheme="minorHAnsi" w:cstheme="minorHAnsi"/>
          <w:b/>
          <w:i/>
          <w:kern w:val="2"/>
          <w:u w:val="single"/>
        </w:rPr>
      </w:pPr>
      <w:r>
        <w:rPr>
          <w:rFonts w:asciiTheme="minorHAnsi" w:eastAsia="Arial Unicode MS" w:hAnsiTheme="minorHAnsi" w:cstheme="minorHAnsi"/>
          <w:b/>
          <w:i/>
          <w:kern w:val="2"/>
          <w:u w:val="single"/>
        </w:rPr>
        <w:t>Informacje dotyczące</w:t>
      </w:r>
      <w:r w:rsidR="0036269C" w:rsidRPr="0036269C">
        <w:rPr>
          <w:rFonts w:asciiTheme="minorHAnsi" w:eastAsia="Arial Unicode MS" w:hAnsiTheme="minorHAnsi" w:cstheme="minorHAnsi"/>
          <w:b/>
          <w:i/>
          <w:kern w:val="2"/>
          <w:u w:val="single"/>
        </w:rPr>
        <w:t xml:space="preserve"> II trenera</w:t>
      </w:r>
      <w:r w:rsidR="00B613A0">
        <w:rPr>
          <w:rFonts w:asciiTheme="minorHAnsi" w:eastAsia="Arial Unicode MS" w:hAnsiTheme="minorHAnsi" w:cstheme="minorHAnsi"/>
          <w:b/>
          <w:i/>
          <w:kern w:val="2"/>
          <w:u w:val="single"/>
        </w:rPr>
        <w:t xml:space="preserve">, wskazanego do realizacji </w:t>
      </w:r>
      <w:r w:rsidR="008E11CB">
        <w:rPr>
          <w:rFonts w:asciiTheme="minorHAnsi" w:eastAsia="Arial Unicode MS" w:hAnsiTheme="minorHAnsi" w:cstheme="minorHAnsi"/>
          <w:b/>
          <w:i/>
          <w:kern w:val="2"/>
          <w:u w:val="single"/>
        </w:rPr>
        <w:t xml:space="preserve">II Części </w:t>
      </w:r>
      <w:r w:rsidR="00B613A0">
        <w:rPr>
          <w:rFonts w:asciiTheme="minorHAnsi" w:eastAsia="Arial Unicode MS" w:hAnsiTheme="minorHAnsi" w:cstheme="minorHAnsi"/>
          <w:b/>
          <w:i/>
          <w:kern w:val="2"/>
          <w:u w:val="single"/>
        </w:rPr>
        <w:t>zamówienia</w:t>
      </w:r>
      <w:r w:rsidR="008E11CB">
        <w:rPr>
          <w:rFonts w:asciiTheme="minorHAnsi" w:eastAsia="Arial Unicode MS" w:hAnsiTheme="minorHAnsi" w:cstheme="minorHAnsi"/>
          <w:b/>
          <w:i/>
          <w:kern w:val="2"/>
          <w:u w:val="single"/>
        </w:rPr>
        <w:t xml:space="preserve"> – tj. 2 dnia szkolenia</w:t>
      </w:r>
      <w:r w:rsidR="0036269C" w:rsidRPr="0036269C">
        <w:rPr>
          <w:rFonts w:asciiTheme="minorHAnsi" w:eastAsia="Arial Unicode MS" w:hAnsiTheme="minorHAnsi" w:cstheme="minorHAnsi"/>
          <w:b/>
          <w:i/>
          <w:kern w:val="2"/>
          <w:u w:val="single"/>
        </w:rPr>
        <w:t>:</w:t>
      </w:r>
      <w:r w:rsidR="008E11CB">
        <w:rPr>
          <w:rFonts w:asciiTheme="minorHAnsi" w:eastAsia="Arial Unicode MS" w:hAnsiTheme="minorHAnsi" w:cstheme="minorHAnsi"/>
          <w:b/>
          <w:i/>
          <w:kern w:val="2"/>
          <w:u w:val="single"/>
        </w:rPr>
        <w:t xml:space="preserve"> </w:t>
      </w:r>
      <w:r w:rsidR="008E11CB" w:rsidRPr="008E11CB">
        <w:rPr>
          <w:rFonts w:cs="Calibri"/>
          <w:b/>
          <w:bCs/>
          <w:i/>
          <w:iCs/>
        </w:rPr>
        <w:t>Trening skutecznej komunikacji dla wykładowców akademickich</w:t>
      </w:r>
      <w:r w:rsidR="008E11CB">
        <w:rPr>
          <w:rFonts w:cs="Calibri"/>
          <w:b/>
          <w:bCs/>
          <w:i/>
          <w:i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3341"/>
        <w:gridCol w:w="1743"/>
        <w:gridCol w:w="2269"/>
        <w:gridCol w:w="1267"/>
      </w:tblGrid>
      <w:tr w:rsidR="0036269C" w:rsidRPr="00E743CA" w14:paraId="7DE2361E" w14:textId="77777777" w:rsidTr="009217F4">
        <w:trPr>
          <w:trHeight w:val="533"/>
        </w:trPr>
        <w:tc>
          <w:tcPr>
            <w:tcW w:w="421" w:type="dxa"/>
          </w:tcPr>
          <w:p w14:paraId="10FA7FA3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I.</w:t>
            </w:r>
          </w:p>
        </w:tc>
        <w:tc>
          <w:tcPr>
            <w:tcW w:w="3350" w:type="dxa"/>
          </w:tcPr>
          <w:p w14:paraId="74FF3F7E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Trenera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89" w:type="dxa"/>
            <w:gridSpan w:val="3"/>
          </w:tcPr>
          <w:p w14:paraId="7F33B636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69C" w:rsidRPr="00E743CA" w14:paraId="1990339E" w14:textId="77777777" w:rsidTr="009217F4">
        <w:tc>
          <w:tcPr>
            <w:tcW w:w="421" w:type="dxa"/>
          </w:tcPr>
          <w:p w14:paraId="6A430A84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50" w:type="dxa"/>
          </w:tcPr>
          <w:p w14:paraId="3534E346" w14:textId="7CC62271" w:rsidR="0036269C" w:rsidRPr="00E743CA" w:rsidRDefault="0036269C" w:rsidP="00CD479A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Wykształcenie:</w:t>
            </w:r>
            <w:r w:rsidR="00CD479A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E743CA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 xml:space="preserve">ależy dołączyć </w:t>
            </w: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 xml:space="preserve">kopię dyplomu potwierdzającą posiadanie wykształcenia wyższego </w:t>
            </w:r>
          </w:p>
        </w:tc>
        <w:tc>
          <w:tcPr>
            <w:tcW w:w="5289" w:type="dxa"/>
            <w:gridSpan w:val="3"/>
          </w:tcPr>
          <w:p w14:paraId="48FFD4B6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69C" w:rsidRPr="00E743CA" w14:paraId="233AAA24" w14:textId="77777777" w:rsidTr="009217F4">
        <w:tc>
          <w:tcPr>
            <w:tcW w:w="421" w:type="dxa"/>
          </w:tcPr>
          <w:p w14:paraId="4C1904A5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50" w:type="dxa"/>
          </w:tcPr>
          <w:p w14:paraId="580A9C23" w14:textId="77777777" w:rsidR="00CD479A" w:rsidRPr="00E743CA" w:rsidRDefault="00CD479A" w:rsidP="00CD479A">
            <w:pPr>
              <w:widowControl w:val="0"/>
              <w:autoSpaceDE w:val="0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 zawodowe: n</w:t>
            </w: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 xml:space="preserve">ależy dołączyć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oświadczenie, CV lub inny dokument poświadczający doświadczenie zawodowe w pracy w mediach </w:t>
            </w:r>
          </w:p>
          <w:p w14:paraId="4251D1C3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9" w:type="dxa"/>
            <w:gridSpan w:val="3"/>
          </w:tcPr>
          <w:p w14:paraId="57E910E9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69C" w:rsidRPr="00E743CA" w14:paraId="5DF88DA5" w14:textId="77777777" w:rsidTr="009217F4">
        <w:tc>
          <w:tcPr>
            <w:tcW w:w="421" w:type="dxa"/>
            <w:vMerge w:val="restart"/>
          </w:tcPr>
          <w:p w14:paraId="1C9DE559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  <w:p w14:paraId="707438A2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9" w:type="dxa"/>
            <w:gridSpan w:val="4"/>
            <w:shd w:val="clear" w:color="auto" w:fill="FFFFFF" w:themeFill="background1"/>
          </w:tcPr>
          <w:p w14:paraId="35AD8C9F" w14:textId="084B0B06" w:rsidR="0036269C" w:rsidRPr="00E743CA" w:rsidRDefault="0036269C" w:rsidP="009217F4">
            <w:pPr>
              <w:spacing w:line="240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Minimum 3 letnie doświadczenie w prowadzeniu szkoleń, w tym</w:t>
            </w:r>
            <w:r w:rsidRPr="00E74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posiadający doświadczenie, w okresie ostatnich trzech lat przed upływem terminu składania ofert, w realizacji min.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E74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usług (każda po min. 8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E74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godzin, łącznie min.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E74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 godzin), polegających na przeprowadzeniu szkoleń w obszarze zbieżnym do tematyki </w:t>
            </w:r>
            <w:r w:rsidR="005157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II Części </w:t>
            </w:r>
            <w:r w:rsidRPr="00E743CA">
              <w:rPr>
                <w:rFonts w:asciiTheme="minorHAnsi" w:hAnsiTheme="minorHAnsi" w:cstheme="minorHAnsi"/>
                <w:bCs/>
                <w:sz w:val="20"/>
                <w:szCs w:val="20"/>
              </w:rPr>
              <w:t>szkolenia.</w:t>
            </w:r>
          </w:p>
        </w:tc>
      </w:tr>
      <w:tr w:rsidR="0036269C" w:rsidRPr="00E743CA" w14:paraId="19ADD64A" w14:textId="77777777" w:rsidTr="009217F4">
        <w:tc>
          <w:tcPr>
            <w:tcW w:w="421" w:type="dxa"/>
            <w:vMerge/>
          </w:tcPr>
          <w:p w14:paraId="235EE3A3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FFFFFF" w:themeFill="background1"/>
          </w:tcPr>
          <w:p w14:paraId="0A4F9EE3" w14:textId="77777777" w:rsidR="0036269C" w:rsidRPr="00E743CA" w:rsidRDefault="0036269C" w:rsidP="009217F4">
            <w:pPr>
              <w:spacing w:line="240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8F268F" w14:textId="77777777" w:rsidR="0036269C" w:rsidRPr="00E743CA" w:rsidRDefault="0036269C" w:rsidP="009217F4">
            <w:pPr>
              <w:spacing w:line="240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Tytuł i zakres szkolenia </w:t>
            </w:r>
          </w:p>
        </w:tc>
        <w:tc>
          <w:tcPr>
            <w:tcW w:w="1747" w:type="dxa"/>
          </w:tcPr>
          <w:p w14:paraId="2DC7095A" w14:textId="77777777" w:rsidR="0036269C" w:rsidRPr="00E743CA" w:rsidRDefault="0036269C" w:rsidP="009217F4">
            <w:pPr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Termin </w:t>
            </w:r>
          </w:p>
          <w:p w14:paraId="47BE8D86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(RRRR-MM-DD </w:t>
            </w:r>
          </w:p>
          <w:p w14:paraId="7448209F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–RRRR-MM-DD)</w:t>
            </w:r>
          </w:p>
        </w:tc>
        <w:tc>
          <w:tcPr>
            <w:tcW w:w="2274" w:type="dxa"/>
          </w:tcPr>
          <w:p w14:paraId="0E1876E4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</w:p>
        </w:tc>
        <w:tc>
          <w:tcPr>
            <w:tcW w:w="1268" w:type="dxa"/>
          </w:tcPr>
          <w:p w14:paraId="5B95B782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Liczba godzin szkolenia</w:t>
            </w:r>
          </w:p>
        </w:tc>
      </w:tr>
      <w:tr w:rsidR="0036269C" w:rsidRPr="00E743CA" w14:paraId="736F3677" w14:textId="77777777" w:rsidTr="009217F4">
        <w:trPr>
          <w:trHeight w:val="567"/>
        </w:trPr>
        <w:tc>
          <w:tcPr>
            <w:tcW w:w="421" w:type="dxa"/>
          </w:tcPr>
          <w:p w14:paraId="3D02831D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0" w:type="dxa"/>
          </w:tcPr>
          <w:p w14:paraId="246CCC26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CE094C2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4EB7D734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DC7C220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69C" w:rsidRPr="00E743CA" w14:paraId="19609778" w14:textId="77777777" w:rsidTr="009217F4">
        <w:trPr>
          <w:trHeight w:val="567"/>
        </w:trPr>
        <w:tc>
          <w:tcPr>
            <w:tcW w:w="421" w:type="dxa"/>
          </w:tcPr>
          <w:p w14:paraId="0C89625A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50" w:type="dxa"/>
          </w:tcPr>
          <w:p w14:paraId="0D8ED890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3C16B2D4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4DD7306D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369B564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69C" w:rsidRPr="00E743CA" w14:paraId="5AC19BEF" w14:textId="77777777" w:rsidTr="009217F4">
        <w:trPr>
          <w:trHeight w:val="567"/>
        </w:trPr>
        <w:tc>
          <w:tcPr>
            <w:tcW w:w="421" w:type="dxa"/>
          </w:tcPr>
          <w:p w14:paraId="299F9DC7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50" w:type="dxa"/>
          </w:tcPr>
          <w:p w14:paraId="6B74A432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4CC0840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52656347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69E8784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69C" w:rsidRPr="00E743CA" w14:paraId="4161B50F" w14:textId="77777777" w:rsidTr="009217F4">
        <w:trPr>
          <w:trHeight w:val="567"/>
        </w:trPr>
        <w:tc>
          <w:tcPr>
            <w:tcW w:w="421" w:type="dxa"/>
          </w:tcPr>
          <w:p w14:paraId="5087F684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50" w:type="dxa"/>
          </w:tcPr>
          <w:p w14:paraId="0B0905DD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432B5F1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587AC367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8A73323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69C" w:rsidRPr="00E743CA" w14:paraId="79D4EF40" w14:textId="77777777" w:rsidTr="009217F4">
        <w:trPr>
          <w:trHeight w:val="567"/>
        </w:trPr>
        <w:tc>
          <w:tcPr>
            <w:tcW w:w="421" w:type="dxa"/>
          </w:tcPr>
          <w:p w14:paraId="5C6BD74A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50" w:type="dxa"/>
          </w:tcPr>
          <w:p w14:paraId="302F1FBB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AE1075A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45E3C6EF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E53A45A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69C" w:rsidRPr="00E743CA" w14:paraId="57A91AD1" w14:textId="77777777" w:rsidTr="009217F4">
        <w:trPr>
          <w:trHeight w:val="567"/>
        </w:trPr>
        <w:tc>
          <w:tcPr>
            <w:tcW w:w="421" w:type="dxa"/>
          </w:tcPr>
          <w:p w14:paraId="78EB734A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350" w:type="dxa"/>
          </w:tcPr>
          <w:p w14:paraId="7BB2E6A0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9467500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3F0331A1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893C2E7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69C" w:rsidRPr="00E743CA" w14:paraId="725BDBBD" w14:textId="77777777" w:rsidTr="009217F4">
        <w:trPr>
          <w:trHeight w:val="567"/>
        </w:trPr>
        <w:tc>
          <w:tcPr>
            <w:tcW w:w="421" w:type="dxa"/>
          </w:tcPr>
          <w:p w14:paraId="0D76AA5B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350" w:type="dxa"/>
          </w:tcPr>
          <w:p w14:paraId="1C722427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1E19D65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2760127F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BB24DB5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69C" w:rsidRPr="00E743CA" w14:paraId="17C9215A" w14:textId="77777777" w:rsidTr="009217F4">
        <w:trPr>
          <w:trHeight w:val="567"/>
        </w:trPr>
        <w:tc>
          <w:tcPr>
            <w:tcW w:w="421" w:type="dxa"/>
          </w:tcPr>
          <w:p w14:paraId="4909CA56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350" w:type="dxa"/>
          </w:tcPr>
          <w:p w14:paraId="17A415A5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CDF0A99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63A65723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F69C575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69C" w:rsidRPr="00E743CA" w14:paraId="4D0D6D95" w14:textId="77777777" w:rsidTr="009217F4">
        <w:trPr>
          <w:trHeight w:val="567"/>
        </w:trPr>
        <w:tc>
          <w:tcPr>
            <w:tcW w:w="421" w:type="dxa"/>
          </w:tcPr>
          <w:p w14:paraId="1A113950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3350" w:type="dxa"/>
          </w:tcPr>
          <w:p w14:paraId="21D06DB5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540D82B5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255C3E4F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5ECF2D65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6269C" w:rsidRPr="00E743CA" w14:paraId="1A923E00" w14:textId="77777777" w:rsidTr="009217F4">
        <w:trPr>
          <w:trHeight w:val="567"/>
        </w:trPr>
        <w:tc>
          <w:tcPr>
            <w:tcW w:w="421" w:type="dxa"/>
          </w:tcPr>
          <w:p w14:paraId="1731CA91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350" w:type="dxa"/>
          </w:tcPr>
          <w:p w14:paraId="6C34E38E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14:paraId="440AB858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6A4EE840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7030C8BF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6269C" w:rsidRPr="00E743CA" w14:paraId="0089E9A4" w14:textId="77777777" w:rsidTr="009217F4">
        <w:trPr>
          <w:trHeight w:val="297"/>
        </w:trPr>
        <w:tc>
          <w:tcPr>
            <w:tcW w:w="7792" w:type="dxa"/>
            <w:gridSpan w:val="4"/>
          </w:tcPr>
          <w:p w14:paraId="77614E27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3CA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268" w:type="dxa"/>
          </w:tcPr>
          <w:p w14:paraId="6B002B4C" w14:textId="77777777" w:rsidR="0036269C" w:rsidRPr="00E743CA" w:rsidRDefault="0036269C" w:rsidP="009217F4">
            <w:pPr>
              <w:widowControl w:val="0"/>
              <w:autoSpaceDE w:val="0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5D4E2C3" w14:textId="77777777" w:rsidR="0036269C" w:rsidRDefault="0036269C" w:rsidP="0036269C">
      <w:pPr>
        <w:widowControl w:val="0"/>
        <w:autoSpaceDE w:val="0"/>
        <w:spacing w:line="240" w:lineRule="auto"/>
        <w:ind w:firstLine="0"/>
        <w:rPr>
          <w:rFonts w:eastAsia="Calibri" w:cstheme="minorHAnsi"/>
          <w:sz w:val="24"/>
          <w:szCs w:val="24"/>
        </w:rPr>
      </w:pPr>
    </w:p>
    <w:p w14:paraId="130C36CC" w14:textId="77777777" w:rsidR="0036269C" w:rsidRPr="00AD73F0" w:rsidRDefault="0036269C" w:rsidP="0036269C">
      <w:pPr>
        <w:widowControl w:val="0"/>
        <w:autoSpaceDE w:val="0"/>
        <w:spacing w:line="240" w:lineRule="auto"/>
        <w:ind w:firstLine="0"/>
        <w:rPr>
          <w:rFonts w:asciiTheme="minorHAnsi" w:eastAsia="Arial Unicode MS" w:hAnsiTheme="minorHAnsi" w:cstheme="minorHAnsi"/>
          <w:kern w:val="2"/>
          <w:sz w:val="24"/>
          <w:szCs w:val="24"/>
        </w:rPr>
      </w:pPr>
    </w:p>
    <w:p w14:paraId="569EFAE3" w14:textId="77777777" w:rsidR="0036269C" w:rsidRPr="00353F02" w:rsidRDefault="0036269C" w:rsidP="0036269C">
      <w:pPr>
        <w:widowControl w:val="0"/>
        <w:autoSpaceDE w:val="0"/>
        <w:spacing w:line="240" w:lineRule="auto"/>
        <w:ind w:firstLine="0"/>
        <w:rPr>
          <w:rFonts w:asciiTheme="minorHAnsi" w:eastAsia="Arial Unicode MS" w:hAnsiTheme="minorHAnsi" w:cstheme="minorHAnsi"/>
          <w:kern w:val="2"/>
        </w:rPr>
      </w:pPr>
    </w:p>
    <w:p w14:paraId="54A9CBC1" w14:textId="77777777" w:rsidR="0036269C" w:rsidRPr="00353F02" w:rsidRDefault="0036269C" w:rsidP="00437CF6">
      <w:pPr>
        <w:widowControl w:val="0"/>
        <w:autoSpaceDE w:val="0"/>
        <w:spacing w:line="240" w:lineRule="auto"/>
        <w:ind w:firstLine="0"/>
        <w:rPr>
          <w:rFonts w:asciiTheme="minorHAnsi" w:eastAsia="Arial Unicode MS" w:hAnsiTheme="minorHAnsi" w:cstheme="minorHAnsi"/>
          <w:kern w:val="2"/>
        </w:rPr>
      </w:pPr>
    </w:p>
    <w:p w14:paraId="77426116" w14:textId="73E2CB68" w:rsidR="00437CF6" w:rsidRPr="00353F02" w:rsidRDefault="00437CF6" w:rsidP="004B2B0C">
      <w:pPr>
        <w:spacing w:line="240" w:lineRule="auto"/>
        <w:ind w:firstLine="0"/>
        <w:rPr>
          <w:rFonts w:asciiTheme="minorHAnsi" w:hAnsiTheme="minorHAnsi" w:cstheme="minorHAnsi"/>
        </w:rPr>
      </w:pPr>
    </w:p>
    <w:p w14:paraId="3342D67D" w14:textId="3CA6DA70" w:rsidR="00EE600D" w:rsidRDefault="008B2A2A">
      <w:pPr>
        <w:spacing w:line="240" w:lineRule="auto"/>
        <w:jc w:val="right"/>
        <w:rPr>
          <w:rFonts w:asciiTheme="minorHAnsi" w:hAnsiTheme="minorHAnsi" w:cstheme="minorHAnsi"/>
        </w:rPr>
      </w:pPr>
      <w:r w:rsidRPr="00353F02">
        <w:rPr>
          <w:rFonts w:asciiTheme="minorHAnsi" w:hAnsiTheme="minorHAnsi" w:cstheme="minorHAnsi"/>
        </w:rPr>
        <w:tab/>
      </w:r>
      <w:r w:rsidRPr="00353F02">
        <w:rPr>
          <w:rFonts w:asciiTheme="minorHAnsi" w:hAnsiTheme="minorHAnsi" w:cstheme="minorHAnsi"/>
        </w:rPr>
        <w:tab/>
      </w:r>
    </w:p>
    <w:p w14:paraId="4EA221DF" w14:textId="77777777" w:rsidR="00EE600D" w:rsidRDefault="00EE600D">
      <w:pPr>
        <w:spacing w:line="240" w:lineRule="auto"/>
        <w:jc w:val="right"/>
        <w:rPr>
          <w:rFonts w:asciiTheme="minorHAnsi" w:hAnsiTheme="minorHAnsi" w:cstheme="minorHAnsi"/>
        </w:rPr>
      </w:pPr>
    </w:p>
    <w:p w14:paraId="3CFA44B3" w14:textId="77777777" w:rsidR="008B2A2A" w:rsidRPr="00353F02" w:rsidRDefault="008B2A2A" w:rsidP="00E743CA">
      <w:pPr>
        <w:spacing w:line="240" w:lineRule="auto"/>
        <w:ind w:left="4955"/>
        <w:jc w:val="center"/>
        <w:rPr>
          <w:rFonts w:asciiTheme="minorHAnsi" w:hAnsiTheme="minorHAnsi" w:cstheme="minorHAnsi"/>
        </w:rPr>
      </w:pPr>
      <w:r w:rsidRPr="00353F02">
        <w:rPr>
          <w:rFonts w:asciiTheme="minorHAnsi" w:hAnsiTheme="minorHAnsi" w:cstheme="minorHAnsi"/>
        </w:rPr>
        <w:t>____________________________</w:t>
      </w:r>
    </w:p>
    <w:p w14:paraId="50681F41" w14:textId="4583ED1C" w:rsidR="00E743CA" w:rsidRDefault="00FF5762" w:rsidP="00E743CA">
      <w:pPr>
        <w:spacing w:line="240" w:lineRule="auto"/>
        <w:ind w:left="5664" w:right="-569" w:firstLine="708"/>
        <w:rPr>
          <w:rFonts w:asciiTheme="minorHAnsi" w:hAnsiTheme="minorHAnsi" w:cstheme="minorHAnsi"/>
          <w:i/>
        </w:rPr>
      </w:pPr>
      <w:r w:rsidRPr="00353F02">
        <w:rPr>
          <w:rFonts w:asciiTheme="minorHAnsi" w:hAnsiTheme="minorHAnsi" w:cstheme="minorHAnsi"/>
          <w:i/>
        </w:rPr>
        <w:t>osoba upoważniona</w:t>
      </w:r>
    </w:p>
    <w:p w14:paraId="682A54F3" w14:textId="712C259C" w:rsidR="008B2A2A" w:rsidRPr="00353F02" w:rsidRDefault="00FF5762" w:rsidP="00E743CA">
      <w:pPr>
        <w:spacing w:line="240" w:lineRule="auto"/>
        <w:ind w:left="5664" w:right="139" w:firstLine="0"/>
        <w:jc w:val="center"/>
        <w:rPr>
          <w:rFonts w:asciiTheme="minorHAnsi" w:hAnsiTheme="minorHAnsi" w:cstheme="minorHAnsi"/>
          <w:i/>
        </w:rPr>
      </w:pPr>
      <w:r w:rsidRPr="00353F02">
        <w:rPr>
          <w:rFonts w:asciiTheme="minorHAnsi" w:hAnsiTheme="minorHAnsi" w:cstheme="minorHAnsi"/>
          <w:i/>
        </w:rPr>
        <w:t>do reprezentowania Wykonawcy</w:t>
      </w:r>
    </w:p>
    <w:sectPr w:rsidR="008B2A2A" w:rsidRPr="00353F02" w:rsidSect="00437CF6">
      <w:headerReference w:type="default" r:id="rId8"/>
      <w:footerReference w:type="default" r:id="rId9"/>
      <w:pgSz w:w="11906" w:h="16838" w:code="9"/>
      <w:pgMar w:top="1134" w:right="1418" w:bottom="1418" w:left="1418" w:header="567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DA47A" w14:textId="77777777" w:rsidR="00361AAC" w:rsidRDefault="00361AAC" w:rsidP="008B2A2A">
      <w:pPr>
        <w:spacing w:line="240" w:lineRule="auto"/>
      </w:pPr>
      <w:r>
        <w:separator/>
      </w:r>
    </w:p>
  </w:endnote>
  <w:endnote w:type="continuationSeparator" w:id="0">
    <w:p w14:paraId="5E68B64D" w14:textId="77777777" w:rsidR="00361AAC" w:rsidRDefault="00361AAC" w:rsidP="008B2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A37F" w14:textId="77777777" w:rsidR="007B4A5E" w:rsidRPr="004B2B0C" w:rsidRDefault="007B4A5E" w:rsidP="004B2B0C">
    <w:pPr>
      <w:pStyle w:val="Nagwek"/>
      <w:pBdr>
        <w:bottom w:val="single" w:sz="12" w:space="1" w:color="auto"/>
      </w:pBdr>
      <w:spacing w:after="120"/>
      <w:ind w:firstLine="0"/>
      <w:rPr>
        <w:rFonts w:ascii="Arial" w:hAnsi="Arial" w:cs="Arial"/>
        <w:b/>
        <w:i/>
        <w:sz w:val="2"/>
        <w:szCs w:val="16"/>
      </w:rPr>
    </w:pPr>
  </w:p>
  <w:p w14:paraId="45EFFD2D" w14:textId="6058CFF4" w:rsidR="008B2A2A" w:rsidRDefault="004B2B0C" w:rsidP="004B2B0C">
    <w:pPr>
      <w:pStyle w:val="Nagwek"/>
      <w:spacing w:line="240" w:lineRule="auto"/>
      <w:ind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br/>
    </w:r>
    <w:r w:rsidR="004323C6">
      <w:rPr>
        <w:rFonts w:ascii="Arial" w:hAnsi="Arial" w:cs="Arial"/>
        <w:i/>
        <w:sz w:val="16"/>
        <w:szCs w:val="16"/>
      </w:rPr>
      <w:t>„Doskonałość dydaktyczna uczelni”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23581" w14:textId="77777777" w:rsidR="00361AAC" w:rsidRDefault="00361AAC" w:rsidP="008B2A2A">
      <w:pPr>
        <w:spacing w:line="240" w:lineRule="auto"/>
      </w:pPr>
      <w:r>
        <w:separator/>
      </w:r>
    </w:p>
  </w:footnote>
  <w:footnote w:type="continuationSeparator" w:id="0">
    <w:p w14:paraId="42D486FE" w14:textId="77777777" w:rsidR="00361AAC" w:rsidRDefault="00361AAC" w:rsidP="008B2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E963" w14:textId="77777777" w:rsidR="008B2A2A" w:rsidRDefault="000D68BA">
    <w:r>
      <w:rPr>
        <w:rFonts w:ascii="Tahoma" w:hAnsi="Tahoma" w:cs="Tahoma"/>
        <w:noProof/>
        <w:lang w:eastAsia="pl-PL"/>
      </w:rPr>
      <w:drawing>
        <wp:inline distT="0" distB="0" distL="0" distR="0" wp14:anchorId="4DD6CD42" wp14:editId="448D2AE7">
          <wp:extent cx="4424400" cy="864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44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6AF7C26"/>
    <w:multiLevelType w:val="hybridMultilevel"/>
    <w:tmpl w:val="0450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B17FC"/>
    <w:multiLevelType w:val="hybridMultilevel"/>
    <w:tmpl w:val="C2D2A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F54886"/>
    <w:multiLevelType w:val="hybridMultilevel"/>
    <w:tmpl w:val="307EA08A"/>
    <w:lvl w:ilvl="0" w:tplc="27DA5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0408A"/>
    <w:multiLevelType w:val="hybridMultilevel"/>
    <w:tmpl w:val="BF64D1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E50B7C"/>
    <w:multiLevelType w:val="hybridMultilevel"/>
    <w:tmpl w:val="6F207E82"/>
    <w:lvl w:ilvl="0" w:tplc="D0B08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23744"/>
    <w:multiLevelType w:val="hybridMultilevel"/>
    <w:tmpl w:val="C2D2A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87458"/>
    <w:multiLevelType w:val="hybridMultilevel"/>
    <w:tmpl w:val="10E8DFE0"/>
    <w:lvl w:ilvl="0" w:tplc="DFC87FD8">
      <w:start w:val="30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961DCE"/>
    <w:multiLevelType w:val="hybridMultilevel"/>
    <w:tmpl w:val="22A4796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5CC2409E"/>
    <w:multiLevelType w:val="hybridMultilevel"/>
    <w:tmpl w:val="5404924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715E2"/>
    <w:multiLevelType w:val="hybridMultilevel"/>
    <w:tmpl w:val="D3D2A3BA"/>
    <w:lvl w:ilvl="0" w:tplc="346A3C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</w:num>
  <w:num w:numId="21">
    <w:abstractNumId w:val="19"/>
  </w:num>
  <w:num w:numId="22">
    <w:abstractNumId w:val="17"/>
  </w:num>
  <w:num w:numId="23">
    <w:abstractNumId w:val="21"/>
  </w:num>
  <w:num w:numId="24">
    <w:abstractNumId w:val="13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B"/>
    <w:rsid w:val="00024199"/>
    <w:rsid w:val="00035569"/>
    <w:rsid w:val="00043E7F"/>
    <w:rsid w:val="000801D1"/>
    <w:rsid w:val="00084E4B"/>
    <w:rsid w:val="00091699"/>
    <w:rsid w:val="000939E1"/>
    <w:rsid w:val="00096693"/>
    <w:rsid w:val="000D68BA"/>
    <w:rsid w:val="000E2A4E"/>
    <w:rsid w:val="00107C2A"/>
    <w:rsid w:val="0011369C"/>
    <w:rsid w:val="00113A7A"/>
    <w:rsid w:val="0013007E"/>
    <w:rsid w:val="00144CFE"/>
    <w:rsid w:val="00147BFB"/>
    <w:rsid w:val="00154C23"/>
    <w:rsid w:val="00162B36"/>
    <w:rsid w:val="0019714F"/>
    <w:rsid w:val="001D1D78"/>
    <w:rsid w:val="001E02D2"/>
    <w:rsid w:val="001E0E38"/>
    <w:rsid w:val="001F2677"/>
    <w:rsid w:val="001F387D"/>
    <w:rsid w:val="00205102"/>
    <w:rsid w:val="0021624C"/>
    <w:rsid w:val="002201D5"/>
    <w:rsid w:val="00226897"/>
    <w:rsid w:val="00256AE7"/>
    <w:rsid w:val="002A5037"/>
    <w:rsid w:val="002B1566"/>
    <w:rsid w:val="002E2D54"/>
    <w:rsid w:val="002E3E50"/>
    <w:rsid w:val="00301B13"/>
    <w:rsid w:val="00305D93"/>
    <w:rsid w:val="003341D8"/>
    <w:rsid w:val="00335E10"/>
    <w:rsid w:val="00353F02"/>
    <w:rsid w:val="00361AAC"/>
    <w:rsid w:val="0036269C"/>
    <w:rsid w:val="00382E1F"/>
    <w:rsid w:val="00395FE0"/>
    <w:rsid w:val="003A3A0C"/>
    <w:rsid w:val="003A56A2"/>
    <w:rsid w:val="003C5BBF"/>
    <w:rsid w:val="003C668D"/>
    <w:rsid w:val="003E3821"/>
    <w:rsid w:val="003E47A4"/>
    <w:rsid w:val="004323C6"/>
    <w:rsid w:val="00437CF6"/>
    <w:rsid w:val="004522F5"/>
    <w:rsid w:val="00454F6F"/>
    <w:rsid w:val="004568CB"/>
    <w:rsid w:val="00463E5D"/>
    <w:rsid w:val="004B2B0C"/>
    <w:rsid w:val="004D534F"/>
    <w:rsid w:val="004E6948"/>
    <w:rsid w:val="004E7271"/>
    <w:rsid w:val="004F08AB"/>
    <w:rsid w:val="005157F6"/>
    <w:rsid w:val="005310A7"/>
    <w:rsid w:val="00532957"/>
    <w:rsid w:val="0054274B"/>
    <w:rsid w:val="0059415F"/>
    <w:rsid w:val="005C0BDE"/>
    <w:rsid w:val="005C5235"/>
    <w:rsid w:val="005E314F"/>
    <w:rsid w:val="005F28DB"/>
    <w:rsid w:val="006053D2"/>
    <w:rsid w:val="00623ECD"/>
    <w:rsid w:val="006319A9"/>
    <w:rsid w:val="0063272B"/>
    <w:rsid w:val="006508FA"/>
    <w:rsid w:val="0066150F"/>
    <w:rsid w:val="00663FE3"/>
    <w:rsid w:val="00667B61"/>
    <w:rsid w:val="00690C25"/>
    <w:rsid w:val="00697413"/>
    <w:rsid w:val="006A2654"/>
    <w:rsid w:val="006D3CF8"/>
    <w:rsid w:val="006D5868"/>
    <w:rsid w:val="006D730A"/>
    <w:rsid w:val="006E31D7"/>
    <w:rsid w:val="00707690"/>
    <w:rsid w:val="007118F0"/>
    <w:rsid w:val="00716E40"/>
    <w:rsid w:val="0073139C"/>
    <w:rsid w:val="007358D8"/>
    <w:rsid w:val="00746228"/>
    <w:rsid w:val="0078246F"/>
    <w:rsid w:val="00792064"/>
    <w:rsid w:val="007B0BB7"/>
    <w:rsid w:val="007B4A5E"/>
    <w:rsid w:val="007B5546"/>
    <w:rsid w:val="007E280E"/>
    <w:rsid w:val="007E6636"/>
    <w:rsid w:val="007E78BA"/>
    <w:rsid w:val="007F50F3"/>
    <w:rsid w:val="00810FD0"/>
    <w:rsid w:val="0085111D"/>
    <w:rsid w:val="008760B5"/>
    <w:rsid w:val="00877F0F"/>
    <w:rsid w:val="00895A2E"/>
    <w:rsid w:val="008B2A2A"/>
    <w:rsid w:val="008B6B58"/>
    <w:rsid w:val="008E11CB"/>
    <w:rsid w:val="00933857"/>
    <w:rsid w:val="00943CCB"/>
    <w:rsid w:val="00961B01"/>
    <w:rsid w:val="0096770F"/>
    <w:rsid w:val="00976ADC"/>
    <w:rsid w:val="009773FD"/>
    <w:rsid w:val="00982058"/>
    <w:rsid w:val="00982AA4"/>
    <w:rsid w:val="009A7D37"/>
    <w:rsid w:val="009D5244"/>
    <w:rsid w:val="009E6998"/>
    <w:rsid w:val="00A07329"/>
    <w:rsid w:val="00A341AF"/>
    <w:rsid w:val="00A4425C"/>
    <w:rsid w:val="00A81A67"/>
    <w:rsid w:val="00A916AF"/>
    <w:rsid w:val="00A9674C"/>
    <w:rsid w:val="00AA6C9F"/>
    <w:rsid w:val="00AB00CE"/>
    <w:rsid w:val="00AB2D1B"/>
    <w:rsid w:val="00AC6CF4"/>
    <w:rsid w:val="00AD73F0"/>
    <w:rsid w:val="00AE1309"/>
    <w:rsid w:val="00B10423"/>
    <w:rsid w:val="00B1272A"/>
    <w:rsid w:val="00B17CBD"/>
    <w:rsid w:val="00B22EF6"/>
    <w:rsid w:val="00B409E1"/>
    <w:rsid w:val="00B429F9"/>
    <w:rsid w:val="00B52B9A"/>
    <w:rsid w:val="00B613A0"/>
    <w:rsid w:val="00B62899"/>
    <w:rsid w:val="00B6457D"/>
    <w:rsid w:val="00B752FA"/>
    <w:rsid w:val="00B76EEF"/>
    <w:rsid w:val="00BA57AF"/>
    <w:rsid w:val="00C12627"/>
    <w:rsid w:val="00C21B2F"/>
    <w:rsid w:val="00C24C92"/>
    <w:rsid w:val="00C25836"/>
    <w:rsid w:val="00C41A40"/>
    <w:rsid w:val="00C57802"/>
    <w:rsid w:val="00C61EE6"/>
    <w:rsid w:val="00C6258D"/>
    <w:rsid w:val="00C7675A"/>
    <w:rsid w:val="00C76BA1"/>
    <w:rsid w:val="00C82F01"/>
    <w:rsid w:val="00CD479A"/>
    <w:rsid w:val="00CE0B35"/>
    <w:rsid w:val="00CE15CD"/>
    <w:rsid w:val="00CF1227"/>
    <w:rsid w:val="00CF1A0E"/>
    <w:rsid w:val="00D0356E"/>
    <w:rsid w:val="00D05560"/>
    <w:rsid w:val="00D15BBE"/>
    <w:rsid w:val="00D164D6"/>
    <w:rsid w:val="00D20559"/>
    <w:rsid w:val="00D34513"/>
    <w:rsid w:val="00D462C0"/>
    <w:rsid w:val="00D50E31"/>
    <w:rsid w:val="00D527FC"/>
    <w:rsid w:val="00D76232"/>
    <w:rsid w:val="00D86398"/>
    <w:rsid w:val="00DA2915"/>
    <w:rsid w:val="00DA2D34"/>
    <w:rsid w:val="00DB79F3"/>
    <w:rsid w:val="00DE512F"/>
    <w:rsid w:val="00E02019"/>
    <w:rsid w:val="00E037CC"/>
    <w:rsid w:val="00E1504B"/>
    <w:rsid w:val="00E157C0"/>
    <w:rsid w:val="00E743CA"/>
    <w:rsid w:val="00E90591"/>
    <w:rsid w:val="00E97D54"/>
    <w:rsid w:val="00EB1BA4"/>
    <w:rsid w:val="00EB5B99"/>
    <w:rsid w:val="00ED2D49"/>
    <w:rsid w:val="00EE2C30"/>
    <w:rsid w:val="00EE4A4F"/>
    <w:rsid w:val="00EE600D"/>
    <w:rsid w:val="00F02360"/>
    <w:rsid w:val="00F1209B"/>
    <w:rsid w:val="00F2039C"/>
    <w:rsid w:val="00F212FB"/>
    <w:rsid w:val="00F513A6"/>
    <w:rsid w:val="00F93DB9"/>
    <w:rsid w:val="00FA2890"/>
    <w:rsid w:val="00FE4859"/>
    <w:rsid w:val="00FE49D7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70764D"/>
  <w15:docId w15:val="{70AE2907-3B13-4421-8745-E47D744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360" w:lineRule="auto"/>
      <w:ind w:firstLine="709"/>
      <w:jc w:val="both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 w:hint="default"/>
      <w:kern w:val="1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hint="default"/>
    </w:rPr>
  </w:style>
  <w:style w:type="character" w:customStyle="1" w:styleId="WW8Num6z1">
    <w:name w:val="WW8Num6z1"/>
  </w:style>
  <w:style w:type="character" w:customStyle="1" w:styleId="WW8Num7z0">
    <w:name w:val="WW8Num7z0"/>
    <w:rPr>
      <w:rFonts w:cs="Calibri" w:hint="default"/>
    </w:rPr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1">
    <w:name w:val="WW8Num12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3">
    <w:name w:val="Domyślna czcionka akapitu3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kern w:val="1"/>
      <w:sz w:val="24"/>
    </w:rPr>
  </w:style>
  <w:style w:type="character" w:customStyle="1" w:styleId="StopkaZnak">
    <w:name w:val="Stopka Znak"/>
    <w:rPr>
      <w:kern w:val="1"/>
      <w:sz w:val="24"/>
    </w:rPr>
  </w:style>
  <w:style w:type="character" w:customStyle="1" w:styleId="TekstdymkaZnak">
    <w:name w:val="Tekst dymka Znak"/>
  </w:style>
  <w:style w:type="character" w:styleId="Hipercze">
    <w:name w:val="Hyperlink"/>
  </w:style>
  <w:style w:type="character" w:customStyle="1" w:styleId="TekstkomentarzaZnak">
    <w:name w:val="Tekst komentarza Znak"/>
    <w:rPr>
      <w:kern w:val="1"/>
    </w:rPr>
  </w:style>
  <w:style w:type="character" w:customStyle="1" w:styleId="TytuZnak">
    <w:name w:val="Tytuł Znak"/>
  </w:style>
  <w:style w:type="character" w:customStyle="1" w:styleId="TekstpodstawowywcityZnak">
    <w:name w:val="Tekst podstawowy wcięty Znak"/>
    <w:rPr>
      <w:rFonts w:eastAsia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kern w:val="1"/>
      <w:sz w:val="24"/>
    </w:rPr>
  </w:style>
  <w:style w:type="character" w:customStyle="1" w:styleId="Tekstpodstawowy3Znak">
    <w:name w:val="Tekst podstawowy 3 Znak"/>
    <w:rPr>
      <w:kern w:val="1"/>
      <w:sz w:val="16"/>
      <w:szCs w:val="16"/>
    </w:rPr>
  </w:style>
  <w:style w:type="character" w:customStyle="1" w:styleId="TematkomentarzaZnak">
    <w:name w:val="Temat komentarza Znak"/>
    <w:rPr>
      <w:b/>
      <w:bCs/>
      <w:kern w:val="1"/>
    </w:rPr>
  </w:style>
  <w:style w:type="character" w:customStyle="1" w:styleId="TekstprzypisudolnegoZnak">
    <w:name w:val="Tekst przypisu dolnego Znak"/>
    <w:rPr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Symbolewypunktowania">
    <w:name w:val="Symbole wypunktowania"/>
  </w:style>
  <w:style w:type="character" w:customStyle="1" w:styleId="Odwoaniedokomentarza2">
    <w:name w:val="Odwołanie do komentarza2"/>
    <w:rPr>
      <w:sz w:val="18"/>
      <w:szCs w:val="18"/>
    </w:rPr>
  </w:style>
  <w:style w:type="character" w:customStyle="1" w:styleId="TekstkomentarzaZnak1">
    <w:name w:val="Tekst komentarza Znak1"/>
    <w:link w:val="Tekstkomentarza"/>
    <w:uiPriority w:val="99"/>
    <w:rPr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</w:style>
  <w:style w:type="paragraph" w:customStyle="1" w:styleId="Podpis3">
    <w:name w:val="Podpis3"/>
    <w:basedOn w:val="Normalny"/>
    <w:pPr>
      <w:suppressLineNumbers/>
      <w:spacing w:before="120" w:after="120"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</w:style>
  <w:style w:type="paragraph" w:customStyle="1" w:styleId="Podpis2">
    <w:name w:val="Podpis2"/>
    <w:basedOn w:val="Normalny"/>
    <w:pPr>
      <w:suppressLineNumbers/>
      <w:spacing w:before="120"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line="240" w:lineRule="auto"/>
    </w:pPr>
  </w:style>
  <w:style w:type="paragraph" w:customStyle="1" w:styleId="Tekstkomentarza1">
    <w:name w:val="Tekst komentarza1"/>
    <w:basedOn w:val="Normalny"/>
  </w:style>
  <w:style w:type="paragraph" w:styleId="Tytu">
    <w:name w:val="Title"/>
    <w:basedOn w:val="Normalny"/>
    <w:next w:val="Podtytu"/>
    <w:qFormat/>
    <w:pPr>
      <w:ind w:firstLine="0"/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styleId="Tekstpodstawowywcity">
    <w:name w:val="Body Text Indent"/>
    <w:basedOn w:val="Normalny"/>
    <w:pPr>
      <w:spacing w:line="240" w:lineRule="auto"/>
      <w:ind w:left="360" w:firstLine="0"/>
      <w:jc w:val="left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  <w:jc w:val="left"/>
    </w:pPr>
  </w:style>
  <w:style w:type="paragraph" w:customStyle="1" w:styleId="Kolorowalistaakcent11">
    <w:name w:val="Kolorowa lista — akcent 11"/>
    <w:basedOn w:val="Normalny"/>
    <w:pPr>
      <w:ind w:left="720" w:firstLine="0"/>
    </w:pPr>
  </w:style>
  <w:style w:type="paragraph" w:customStyle="1" w:styleId="Tekstkomentarza2">
    <w:name w:val="Tekst komentarza2"/>
    <w:basedOn w:val="Normalny"/>
    <w:rPr>
      <w:sz w:val="24"/>
      <w:szCs w:val="24"/>
      <w:lang w:val="x-none"/>
    </w:rPr>
  </w:style>
  <w:style w:type="paragraph" w:customStyle="1" w:styleId="Default">
    <w:name w:val="Default"/>
    <w:rsid w:val="00B62899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B628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513A6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513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B1566"/>
    <w:pPr>
      <w:suppressAutoHyphens w:val="0"/>
      <w:spacing w:after="200" w:line="240" w:lineRule="auto"/>
      <w:ind w:firstLine="0"/>
      <w:jc w:val="left"/>
    </w:pPr>
    <w:rPr>
      <w:sz w:val="24"/>
      <w:szCs w:val="24"/>
      <w:lang w:eastAsia="pl-PL"/>
    </w:rPr>
  </w:style>
  <w:style w:type="character" w:customStyle="1" w:styleId="TekstkomentarzaZnak2">
    <w:name w:val="Tekst komentarza Znak2"/>
    <w:uiPriority w:val="99"/>
    <w:semiHidden/>
    <w:rsid w:val="002B1566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2B1566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7B55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14EC-BAC6-496C-A520-132966EF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Projekty</cp:lastModifiedBy>
  <cp:revision>70</cp:revision>
  <cp:lastPrinted>2019-07-10T13:57:00Z</cp:lastPrinted>
  <dcterms:created xsi:type="dcterms:W3CDTF">2021-02-04T19:01:00Z</dcterms:created>
  <dcterms:modified xsi:type="dcterms:W3CDTF">2022-11-21T14:52:00Z</dcterms:modified>
</cp:coreProperties>
</file>