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88E5B" w14:textId="630BFA27" w:rsidR="00C97C56" w:rsidRPr="00753DB0" w:rsidRDefault="00B147F0" w:rsidP="00892A3D">
      <w:pPr>
        <w:widowControl w:val="0"/>
        <w:autoSpaceDE w:val="0"/>
        <w:autoSpaceDN w:val="0"/>
        <w:adjustRightInd w:val="0"/>
        <w:spacing w:after="120"/>
        <w:jc w:val="both"/>
        <w:rPr>
          <w:rFonts w:ascii="Helvetica" w:hAnsi="Helvetica"/>
          <w:b/>
          <w:sz w:val="22"/>
          <w:szCs w:val="22"/>
          <w:lang w:val="pl-PL"/>
        </w:rPr>
      </w:pPr>
      <w:bookmarkStart w:id="0" w:name="_GoBack"/>
      <w:bookmarkEnd w:id="0"/>
      <w:r w:rsidRPr="00753DB0">
        <w:rPr>
          <w:rFonts w:ascii="Arial" w:hAnsi="Arial" w:cs="Arial"/>
          <w:noProof/>
          <w:color w:val="100F26"/>
          <w:bdr w:val="none" w:sz="0" w:space="0" w:color="auto"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DEB7AF" wp14:editId="59203EDE">
                <wp:simplePos x="0" y="0"/>
                <wp:positionH relativeFrom="column">
                  <wp:posOffset>-965632</wp:posOffset>
                </wp:positionH>
                <wp:positionV relativeFrom="paragraph">
                  <wp:posOffset>-713411</wp:posOffset>
                </wp:positionV>
                <wp:extent cx="2743200" cy="795325"/>
                <wp:effectExtent l="0" t="0" r="0" b="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95325"/>
                        </a:xfrm>
                        <a:prstGeom prst="rect">
                          <a:avLst/>
                        </a:prstGeom>
                        <a:solidFill>
                          <a:srgbClr val="041E42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A2874F" w14:textId="1422D825" w:rsidR="00931728" w:rsidRPr="00C93DF3" w:rsidRDefault="00C93DF3" w:rsidP="00892A3D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C93DF3"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2"/>
                              </w:rPr>
                              <w:t>CIEKAWY PROGRAM STAŻOWY</w:t>
                            </w:r>
                            <w:r w:rsidR="005C29AC"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1" o:spid="_x0000_s1026" style="position:absolute;left:0;text-align:left;margin-left:-76.05pt;margin-top:-56.15pt;width:3in;height:62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" fillcolor="#041e42" stroked="f">
                <v:textbox>
                  <w:txbxContent>
                    <w:p w14:paraId="55A2874F" w14:textId="1422D825" w:rsidR="00931728" w:rsidRPr="00C93DF3" w:rsidRDefault="00C93DF3" w:rsidP="00892A3D">
                      <w:pPr>
                        <w:jc w:val="center"/>
                        <w:rPr>
                          <w:rFonts w:ascii="Helvetica" w:hAnsi="Helvetica"/>
                          <w:b/>
                          <w:color w:val="FFFFFF" w:themeColor="background1"/>
                          <w:sz w:val="22"/>
                        </w:rPr>
                      </w:pPr>
                      <w:r w:rsidRPr="00C93DF3">
                        <w:rPr>
                          <w:rFonts w:ascii="Helvetica" w:hAnsi="Helvetica"/>
                          <w:b/>
                          <w:color w:val="FFFFFF" w:themeColor="background1"/>
                          <w:sz w:val="22"/>
                        </w:rPr>
                        <w:t>CIEKAWY PROGRAM STAŻOWY</w:t>
                      </w:r>
                      <w:r w:rsidR="005C29AC">
                        <w:rPr>
                          <w:rFonts w:ascii="Helvetica" w:hAnsi="Helvetica"/>
                          <w:b/>
                          <w:color w:val="FFFFFF" w:themeColor="background1"/>
                          <w:sz w:val="22"/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  <w:r w:rsidR="00721D3F" w:rsidRPr="00753DB0">
        <w:rPr>
          <w:rFonts w:ascii="Arial" w:hAnsi="Arial" w:cs="Arial"/>
          <w:noProof/>
          <w:color w:val="100F26"/>
          <w:lang w:val="pl-PL" w:eastAsia="pl-PL"/>
        </w:rPr>
        <w:drawing>
          <wp:anchor distT="0" distB="0" distL="114300" distR="114300" simplePos="0" relativeHeight="251656192" behindDoc="1" locked="0" layoutInCell="1" allowOverlap="1" wp14:anchorId="2DD7E87C" wp14:editId="5D88A593">
            <wp:simplePos x="0" y="0"/>
            <wp:positionH relativeFrom="column">
              <wp:posOffset>4343400</wp:posOffset>
            </wp:positionH>
            <wp:positionV relativeFrom="paragraph">
              <wp:posOffset>-713741</wp:posOffset>
            </wp:positionV>
            <wp:extent cx="1417955" cy="621207"/>
            <wp:effectExtent l="0" t="0" r="4445" b="0"/>
            <wp:wrapNone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179" cy="62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18A217" w14:textId="77777777" w:rsidR="007C06F7" w:rsidRDefault="007C06F7" w:rsidP="00892A3D">
      <w:pPr>
        <w:widowControl w:val="0"/>
        <w:autoSpaceDE w:val="0"/>
        <w:autoSpaceDN w:val="0"/>
        <w:adjustRightInd w:val="0"/>
        <w:spacing w:after="120"/>
        <w:jc w:val="both"/>
        <w:rPr>
          <w:rFonts w:ascii="Helvetica" w:hAnsi="Helvetica"/>
          <w:b/>
          <w:color w:val="041E42"/>
          <w:sz w:val="22"/>
          <w:szCs w:val="22"/>
          <w:lang w:val="pl-PL"/>
        </w:rPr>
      </w:pPr>
    </w:p>
    <w:p w14:paraId="4E9D56C6" w14:textId="77777777" w:rsidR="00703B4E" w:rsidRPr="00703B4E" w:rsidRDefault="00703B4E" w:rsidP="00703B4E">
      <w:pPr>
        <w:widowControl w:val="0"/>
        <w:autoSpaceDE w:val="0"/>
        <w:autoSpaceDN w:val="0"/>
        <w:adjustRightInd w:val="0"/>
        <w:spacing w:after="120"/>
        <w:rPr>
          <w:rFonts w:ascii="Helvetica" w:hAnsi="Helvetica"/>
          <w:color w:val="041E42"/>
          <w:sz w:val="22"/>
          <w:szCs w:val="22"/>
          <w:lang w:val="pl-PL"/>
        </w:rPr>
      </w:pPr>
    </w:p>
    <w:p w14:paraId="1D25C5C7" w14:textId="6A64FC87" w:rsidR="00850EED" w:rsidRPr="007C06F7" w:rsidRDefault="00850EED" w:rsidP="007C06F7">
      <w:pPr>
        <w:widowControl w:val="0"/>
        <w:autoSpaceDE w:val="0"/>
        <w:autoSpaceDN w:val="0"/>
        <w:adjustRightInd w:val="0"/>
        <w:spacing w:after="120"/>
        <w:jc w:val="center"/>
        <w:rPr>
          <w:rFonts w:ascii="Helvetica" w:hAnsi="Helvetica"/>
          <w:sz w:val="28"/>
          <w:szCs w:val="28"/>
          <w:lang w:val="pl-PL"/>
        </w:rPr>
      </w:pPr>
      <w:r w:rsidRPr="007C06F7">
        <w:rPr>
          <w:rFonts w:ascii="Helvetica" w:hAnsi="Helvetica"/>
          <w:b/>
          <w:color w:val="041E42"/>
          <w:sz w:val="28"/>
          <w:szCs w:val="28"/>
          <w:lang w:val="pl-PL"/>
        </w:rPr>
        <w:t>STANOWISKO:</w:t>
      </w:r>
      <w:r w:rsidRPr="007C06F7">
        <w:rPr>
          <w:rFonts w:ascii="Helvetica" w:eastAsia="MS Mincho" w:hAnsi="Helvetica" w:cs="MS Mincho"/>
          <w:color w:val="041E42"/>
          <w:sz w:val="28"/>
          <w:szCs w:val="28"/>
          <w:lang w:val="pl-PL"/>
        </w:rPr>
        <w:t> </w:t>
      </w:r>
      <w:r w:rsidRPr="007C06F7">
        <w:rPr>
          <w:rFonts w:ascii="Helvetica" w:eastAsia="MS Mincho" w:hAnsi="Helvetica" w:cs="MS Mincho"/>
          <w:sz w:val="28"/>
          <w:szCs w:val="28"/>
          <w:lang w:val="pl-PL"/>
        </w:rPr>
        <w:t xml:space="preserve"> </w:t>
      </w:r>
      <w:r w:rsidRPr="007C06F7">
        <w:rPr>
          <w:rFonts w:ascii="Helvetica" w:hAnsi="Helvetica"/>
          <w:sz w:val="28"/>
          <w:szCs w:val="28"/>
          <w:lang w:val="pl-PL"/>
        </w:rPr>
        <w:t>Stażysta</w:t>
      </w:r>
      <w:r w:rsidR="0028300F" w:rsidRPr="007C06F7">
        <w:rPr>
          <w:rFonts w:ascii="Helvetica" w:hAnsi="Helvetica"/>
          <w:sz w:val="28"/>
          <w:szCs w:val="28"/>
          <w:lang w:val="pl-PL"/>
        </w:rPr>
        <w:t xml:space="preserve"> </w:t>
      </w:r>
      <w:r w:rsidR="00C57280" w:rsidRPr="007C06F7">
        <w:rPr>
          <w:rFonts w:ascii="Helvetica" w:hAnsi="Helvetica"/>
          <w:sz w:val="28"/>
          <w:szCs w:val="28"/>
          <w:lang w:val="pl-PL"/>
        </w:rPr>
        <w:t>/</w:t>
      </w:r>
      <w:r w:rsidR="0028300F" w:rsidRPr="007C06F7">
        <w:rPr>
          <w:rFonts w:ascii="Helvetica" w:hAnsi="Helvetica"/>
          <w:sz w:val="28"/>
          <w:szCs w:val="28"/>
          <w:lang w:val="pl-PL"/>
        </w:rPr>
        <w:t xml:space="preserve"> </w:t>
      </w:r>
      <w:proofErr w:type="spellStart"/>
      <w:r w:rsidR="00C202F9" w:rsidRPr="007C06F7">
        <w:rPr>
          <w:rFonts w:ascii="Helvetica" w:hAnsi="Helvetica"/>
          <w:sz w:val="28"/>
          <w:szCs w:val="28"/>
          <w:lang w:val="pl-PL"/>
        </w:rPr>
        <w:t>Trainee</w:t>
      </w:r>
      <w:proofErr w:type="spellEnd"/>
      <w:r w:rsidR="00C202F9" w:rsidRPr="007C06F7">
        <w:rPr>
          <w:rFonts w:ascii="Helvetica" w:hAnsi="Helvetica"/>
          <w:sz w:val="28"/>
          <w:szCs w:val="28"/>
          <w:lang w:val="pl-PL"/>
        </w:rPr>
        <w:t xml:space="preserve"> </w:t>
      </w:r>
      <w:r w:rsidRPr="007C06F7">
        <w:rPr>
          <w:rFonts w:ascii="Helvetica" w:hAnsi="Helvetica"/>
          <w:sz w:val="28"/>
          <w:szCs w:val="28"/>
          <w:lang w:val="pl-PL"/>
        </w:rPr>
        <w:t>(staż płatny)</w:t>
      </w:r>
    </w:p>
    <w:p w14:paraId="502D154B" w14:textId="7F159B01" w:rsidR="001C2181" w:rsidRPr="00753DB0" w:rsidRDefault="001C2181" w:rsidP="00892A3D">
      <w:pPr>
        <w:widowControl w:val="0"/>
        <w:autoSpaceDE w:val="0"/>
        <w:autoSpaceDN w:val="0"/>
        <w:adjustRightInd w:val="0"/>
        <w:spacing w:after="120"/>
        <w:jc w:val="both"/>
        <w:rPr>
          <w:rFonts w:ascii="Helvetica" w:hAnsi="Helvetica"/>
          <w:sz w:val="22"/>
          <w:szCs w:val="22"/>
          <w:lang w:val="pl-PL"/>
        </w:rPr>
      </w:pPr>
      <w:r w:rsidRPr="00753DB0">
        <w:rPr>
          <w:rFonts w:ascii="Helvetica" w:hAnsi="Helvetica"/>
          <w:b/>
          <w:color w:val="041E42"/>
          <w:sz w:val="22"/>
          <w:szCs w:val="22"/>
          <w:lang w:val="pl-PL"/>
        </w:rPr>
        <w:t>MIEJSCE:</w:t>
      </w:r>
      <w:r w:rsidRPr="00753DB0">
        <w:rPr>
          <w:rFonts w:ascii="Helvetica" w:hAnsi="Helvetica"/>
          <w:sz w:val="22"/>
          <w:szCs w:val="22"/>
          <w:lang w:val="pl-PL"/>
        </w:rPr>
        <w:t xml:space="preserve"> </w:t>
      </w:r>
      <w:r w:rsidR="00B4385F" w:rsidRPr="00753DB0">
        <w:rPr>
          <w:rFonts w:ascii="Helvetica" w:hAnsi="Helvetica"/>
          <w:sz w:val="22"/>
          <w:szCs w:val="22"/>
          <w:lang w:val="pl-PL"/>
        </w:rPr>
        <w:t>C</w:t>
      </w:r>
      <w:r w:rsidRPr="00753DB0">
        <w:rPr>
          <w:rFonts w:ascii="Helvetica" w:hAnsi="Helvetica"/>
          <w:sz w:val="22"/>
          <w:szCs w:val="22"/>
          <w:lang w:val="pl-PL"/>
        </w:rPr>
        <w:t xml:space="preserve">entrum Warszawy (biurowiec </w:t>
      </w:r>
      <w:r w:rsidR="003E4A2C">
        <w:rPr>
          <w:rFonts w:ascii="Helvetica" w:hAnsi="Helvetica"/>
          <w:sz w:val="22"/>
          <w:szCs w:val="22"/>
          <w:lang w:val="pl-PL"/>
        </w:rPr>
        <w:t xml:space="preserve">Warsaw </w:t>
      </w:r>
      <w:proofErr w:type="spellStart"/>
      <w:r w:rsidR="003E4A2C">
        <w:rPr>
          <w:rFonts w:ascii="Helvetica" w:hAnsi="Helvetica"/>
          <w:sz w:val="22"/>
          <w:szCs w:val="22"/>
          <w:lang w:val="pl-PL"/>
        </w:rPr>
        <w:t>Towers</w:t>
      </w:r>
      <w:proofErr w:type="spellEnd"/>
      <w:r w:rsidR="007F3AD8">
        <w:rPr>
          <w:rFonts w:ascii="Helvetica" w:hAnsi="Helvetica"/>
          <w:sz w:val="22"/>
          <w:szCs w:val="22"/>
          <w:lang w:val="pl-PL"/>
        </w:rPr>
        <w:t xml:space="preserve"> przy ul. Siennej 39</w:t>
      </w:r>
      <w:r w:rsidRPr="00753DB0">
        <w:rPr>
          <w:rFonts w:ascii="Helvetica" w:hAnsi="Helvetica"/>
          <w:sz w:val="22"/>
          <w:szCs w:val="22"/>
          <w:lang w:val="pl-PL"/>
        </w:rPr>
        <w:t>)</w:t>
      </w:r>
    </w:p>
    <w:p w14:paraId="4F4CA759" w14:textId="24B739A5" w:rsidR="00850EED" w:rsidRPr="00753DB0" w:rsidRDefault="00850EED" w:rsidP="00892A3D">
      <w:pPr>
        <w:widowControl w:val="0"/>
        <w:autoSpaceDE w:val="0"/>
        <w:autoSpaceDN w:val="0"/>
        <w:adjustRightInd w:val="0"/>
        <w:spacing w:after="120"/>
        <w:jc w:val="both"/>
        <w:rPr>
          <w:rFonts w:ascii="Helvetica" w:hAnsi="Helvetica"/>
          <w:sz w:val="22"/>
          <w:szCs w:val="22"/>
          <w:lang w:val="pl-PL"/>
        </w:rPr>
      </w:pPr>
      <w:r w:rsidRPr="00753DB0">
        <w:rPr>
          <w:rFonts w:ascii="Helvetica" w:hAnsi="Helvetica"/>
          <w:b/>
          <w:color w:val="041E42"/>
          <w:sz w:val="22"/>
          <w:szCs w:val="22"/>
          <w:lang w:val="pl-PL"/>
        </w:rPr>
        <w:t>FIRMA:</w:t>
      </w:r>
      <w:r w:rsidRPr="00753DB0">
        <w:rPr>
          <w:rFonts w:ascii="Helvetica" w:eastAsia="MS Mincho" w:hAnsi="Helvetica" w:cs="MS Mincho"/>
          <w:sz w:val="22"/>
          <w:szCs w:val="22"/>
          <w:lang w:val="pl-PL"/>
        </w:rPr>
        <w:t xml:space="preserve">  </w:t>
      </w:r>
      <w:r w:rsidRPr="00753DB0">
        <w:rPr>
          <w:rFonts w:ascii="Helvetica" w:hAnsi="Helvetica"/>
          <w:sz w:val="22"/>
          <w:szCs w:val="22"/>
          <w:lang w:val="pl-PL"/>
        </w:rPr>
        <w:t>NOBILI PARTNERS Sp. z o.o.</w:t>
      </w:r>
    </w:p>
    <w:p w14:paraId="60B0FF43" w14:textId="0ADE2E60" w:rsidR="005867B3" w:rsidRPr="00753DB0" w:rsidRDefault="00485C76" w:rsidP="006A20E9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/>
          <w:sz w:val="22"/>
          <w:szCs w:val="22"/>
          <w:lang w:val="pl-PL"/>
        </w:rPr>
      </w:pPr>
      <w:r w:rsidRPr="00753DB0">
        <w:rPr>
          <w:rFonts w:ascii="Helvetica" w:hAnsi="Helvetica"/>
          <w:sz w:val="22"/>
          <w:szCs w:val="22"/>
          <w:lang w:val="pl-PL"/>
        </w:rPr>
        <w:t>NOBILI jest firmą</w:t>
      </w:r>
      <w:r w:rsidR="007F3AD8">
        <w:rPr>
          <w:rFonts w:ascii="Helvetica" w:hAnsi="Helvetica"/>
          <w:sz w:val="22"/>
          <w:szCs w:val="22"/>
          <w:lang w:val="pl-PL"/>
        </w:rPr>
        <w:t xml:space="preserve"> konsultingową</w:t>
      </w:r>
      <w:r w:rsidRPr="00753DB0">
        <w:rPr>
          <w:rFonts w:ascii="Helvetica" w:hAnsi="Helvetica"/>
          <w:sz w:val="22"/>
          <w:szCs w:val="22"/>
          <w:lang w:val="pl-PL"/>
        </w:rPr>
        <w:t>, wyspecjalizowan</w:t>
      </w:r>
      <w:r w:rsidR="00835EA3" w:rsidRPr="00753DB0">
        <w:rPr>
          <w:rFonts w:ascii="Helvetica" w:hAnsi="Helvetica"/>
          <w:sz w:val="22"/>
          <w:szCs w:val="22"/>
          <w:lang w:val="pl-PL"/>
        </w:rPr>
        <w:t xml:space="preserve">ą </w:t>
      </w:r>
      <w:r w:rsidR="008E6A4A">
        <w:rPr>
          <w:rFonts w:ascii="Helvetica" w:hAnsi="Helvetica"/>
          <w:sz w:val="22"/>
          <w:szCs w:val="22"/>
          <w:lang w:val="pl-PL"/>
        </w:rPr>
        <w:t xml:space="preserve">w </w:t>
      </w:r>
      <w:r w:rsidR="00B061A2">
        <w:rPr>
          <w:rFonts w:ascii="Helvetica" w:hAnsi="Helvetica"/>
          <w:sz w:val="22"/>
          <w:szCs w:val="22"/>
          <w:lang w:val="pl-PL"/>
        </w:rPr>
        <w:t xml:space="preserve">eksperckich </w:t>
      </w:r>
      <w:r w:rsidR="00605A41">
        <w:rPr>
          <w:rFonts w:ascii="Helvetica" w:hAnsi="Helvetica"/>
          <w:sz w:val="22"/>
          <w:szCs w:val="22"/>
          <w:lang w:val="pl-PL"/>
        </w:rPr>
        <w:t>usługach</w:t>
      </w:r>
      <w:r w:rsidR="00605A41">
        <w:rPr>
          <w:rFonts w:ascii="Helvetica" w:hAnsi="Helvetica"/>
          <w:sz w:val="22"/>
          <w:szCs w:val="22"/>
          <w:lang w:val="pl-PL"/>
        </w:rPr>
        <w:br/>
      </w:r>
      <w:r w:rsidR="00D04C4F">
        <w:rPr>
          <w:rFonts w:ascii="Helvetica" w:hAnsi="Helvetica"/>
          <w:sz w:val="22"/>
          <w:szCs w:val="22"/>
          <w:lang w:val="pl-PL"/>
        </w:rPr>
        <w:t xml:space="preserve">doradczych </w:t>
      </w:r>
      <w:r w:rsidR="005867B3" w:rsidRPr="00753DB0">
        <w:rPr>
          <w:rFonts w:ascii="Helvetica" w:hAnsi="Helvetica"/>
          <w:sz w:val="22"/>
          <w:szCs w:val="22"/>
          <w:lang w:val="pl-PL"/>
        </w:rPr>
        <w:t>z obszarów</w:t>
      </w:r>
      <w:r w:rsidR="008E6A4A">
        <w:rPr>
          <w:rFonts w:ascii="Helvetica" w:hAnsi="Helvetica"/>
          <w:sz w:val="22"/>
          <w:szCs w:val="22"/>
          <w:lang w:val="pl-PL"/>
        </w:rPr>
        <w:t>:</w:t>
      </w:r>
      <w:r w:rsidR="005867B3" w:rsidRPr="00753DB0">
        <w:rPr>
          <w:rFonts w:ascii="Helvetica" w:hAnsi="Helvetica"/>
          <w:sz w:val="22"/>
          <w:szCs w:val="22"/>
          <w:lang w:val="pl-PL"/>
        </w:rPr>
        <w:t xml:space="preserve"> </w:t>
      </w:r>
      <w:r w:rsidRPr="00753DB0">
        <w:rPr>
          <w:rFonts w:ascii="Helvetica" w:hAnsi="Helvetica"/>
          <w:sz w:val="22"/>
          <w:szCs w:val="22"/>
          <w:lang w:val="pl-PL"/>
        </w:rPr>
        <w:t>relacji inwestorskich</w:t>
      </w:r>
      <w:r w:rsidR="005867B3" w:rsidRPr="00753DB0">
        <w:rPr>
          <w:rFonts w:ascii="Helvetica" w:hAnsi="Helvetica"/>
          <w:sz w:val="22"/>
          <w:szCs w:val="22"/>
          <w:lang w:val="pl-PL"/>
        </w:rPr>
        <w:t xml:space="preserve">, </w:t>
      </w:r>
      <w:r w:rsidRPr="00753DB0">
        <w:rPr>
          <w:rFonts w:ascii="Helvetica" w:hAnsi="Helvetica"/>
          <w:sz w:val="22"/>
          <w:szCs w:val="22"/>
          <w:lang w:val="pl-PL"/>
        </w:rPr>
        <w:t>komunikacji korporac</w:t>
      </w:r>
      <w:r w:rsidR="00757B50" w:rsidRPr="00753DB0">
        <w:rPr>
          <w:rFonts w:ascii="Helvetica" w:hAnsi="Helvetica"/>
          <w:sz w:val="22"/>
          <w:szCs w:val="22"/>
          <w:lang w:val="pl-PL"/>
        </w:rPr>
        <w:t xml:space="preserve">yjnej, </w:t>
      </w:r>
      <w:r w:rsidR="00D04C4F">
        <w:rPr>
          <w:rFonts w:ascii="Helvetica" w:hAnsi="Helvetica"/>
          <w:sz w:val="22"/>
          <w:szCs w:val="22"/>
          <w:lang w:val="pl-PL"/>
        </w:rPr>
        <w:t>zarządzania sytuacjami kryzysowymi</w:t>
      </w:r>
      <w:r w:rsidRPr="00753DB0">
        <w:rPr>
          <w:rFonts w:ascii="Helvetica" w:hAnsi="Helvetica"/>
          <w:sz w:val="22"/>
          <w:szCs w:val="22"/>
          <w:lang w:val="pl-PL"/>
        </w:rPr>
        <w:t xml:space="preserve">, </w:t>
      </w:r>
      <w:r w:rsidR="00D04C4F">
        <w:rPr>
          <w:rFonts w:ascii="Helvetica" w:hAnsi="Helvetica"/>
          <w:sz w:val="22"/>
          <w:szCs w:val="22"/>
          <w:lang w:val="pl-PL"/>
        </w:rPr>
        <w:t>giełdowego</w:t>
      </w:r>
      <w:r w:rsidR="00D04C4F" w:rsidRPr="00753DB0">
        <w:rPr>
          <w:rFonts w:ascii="Helvetica" w:hAnsi="Helvetica"/>
          <w:sz w:val="22"/>
          <w:szCs w:val="22"/>
          <w:lang w:val="pl-PL"/>
        </w:rPr>
        <w:t xml:space="preserve"> compliance </w:t>
      </w:r>
      <w:r w:rsidR="00D04C4F">
        <w:rPr>
          <w:rFonts w:ascii="Helvetica" w:hAnsi="Helvetica"/>
          <w:sz w:val="22"/>
          <w:szCs w:val="22"/>
          <w:lang w:val="pl-PL"/>
        </w:rPr>
        <w:t>(</w:t>
      </w:r>
      <w:r w:rsidR="0028300F" w:rsidRPr="00753DB0">
        <w:rPr>
          <w:rFonts w:ascii="Helvetica" w:hAnsi="Helvetica"/>
          <w:sz w:val="22"/>
          <w:szCs w:val="22"/>
          <w:lang w:val="pl-PL"/>
        </w:rPr>
        <w:t>obowiązków spółek giełdowych i członków ich władz</w:t>
      </w:r>
      <w:r w:rsidR="005C29AC">
        <w:rPr>
          <w:rFonts w:ascii="Helvetica" w:hAnsi="Helvetica"/>
          <w:sz w:val="22"/>
          <w:szCs w:val="22"/>
          <w:lang w:val="pl-PL"/>
        </w:rPr>
        <w:t>),</w:t>
      </w:r>
      <w:r w:rsidR="001C2181" w:rsidRPr="00753DB0">
        <w:rPr>
          <w:rFonts w:ascii="Helvetica" w:hAnsi="Helvetica"/>
          <w:sz w:val="22"/>
          <w:szCs w:val="22"/>
          <w:lang w:val="pl-PL"/>
        </w:rPr>
        <w:t xml:space="preserve"> doradztwa transakcyjnego i strategicznego</w:t>
      </w:r>
      <w:r w:rsidR="005C29AC">
        <w:rPr>
          <w:rFonts w:ascii="Helvetica" w:hAnsi="Helvetica"/>
          <w:sz w:val="22"/>
          <w:szCs w:val="22"/>
          <w:lang w:val="pl-PL"/>
        </w:rPr>
        <w:t xml:space="preserve"> oraz</w:t>
      </w:r>
      <w:r w:rsidR="00B061A2">
        <w:rPr>
          <w:rFonts w:ascii="Helvetica" w:hAnsi="Helvetica"/>
          <w:sz w:val="22"/>
          <w:szCs w:val="22"/>
          <w:lang w:val="pl-PL"/>
        </w:rPr>
        <w:t xml:space="preserve"> business</w:t>
      </w:r>
      <w:r w:rsidR="00B061A2" w:rsidRPr="00753DB0">
        <w:rPr>
          <w:rFonts w:ascii="Helvetica" w:hAnsi="Helvetica"/>
          <w:sz w:val="22"/>
          <w:szCs w:val="22"/>
          <w:lang w:val="pl-PL"/>
        </w:rPr>
        <w:t xml:space="preserve"> design</w:t>
      </w:r>
      <w:r w:rsidR="00B061A2">
        <w:rPr>
          <w:rFonts w:ascii="Helvetica" w:hAnsi="Helvetica"/>
          <w:sz w:val="22"/>
          <w:szCs w:val="22"/>
          <w:lang w:val="pl-PL"/>
        </w:rPr>
        <w:t>.</w:t>
      </w:r>
    </w:p>
    <w:p w14:paraId="4D21278D" w14:textId="527C997E" w:rsidR="00850EED" w:rsidRDefault="00D76931" w:rsidP="006A20E9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/>
          <w:sz w:val="22"/>
          <w:szCs w:val="22"/>
          <w:lang w:val="pl-PL"/>
        </w:rPr>
      </w:pPr>
      <w:r w:rsidRPr="00753DB0">
        <w:rPr>
          <w:rFonts w:ascii="Helvetica" w:hAnsi="Helvetica"/>
          <w:sz w:val="22"/>
          <w:szCs w:val="22"/>
          <w:lang w:val="pl-PL"/>
        </w:rPr>
        <w:t>Naszymi klientami są</w:t>
      </w:r>
      <w:r w:rsidR="00757B50" w:rsidRPr="00753DB0">
        <w:rPr>
          <w:rFonts w:ascii="Helvetica" w:hAnsi="Helvetica"/>
          <w:sz w:val="22"/>
          <w:szCs w:val="22"/>
          <w:lang w:val="pl-PL"/>
        </w:rPr>
        <w:t xml:space="preserve"> firmy</w:t>
      </w:r>
      <w:r w:rsidRPr="00753DB0">
        <w:rPr>
          <w:rFonts w:ascii="Helvetica" w:hAnsi="Helvetica"/>
          <w:sz w:val="22"/>
          <w:szCs w:val="22"/>
          <w:lang w:val="pl-PL"/>
        </w:rPr>
        <w:t xml:space="preserve"> </w:t>
      </w:r>
      <w:r w:rsidR="00933146" w:rsidRPr="00753DB0">
        <w:rPr>
          <w:rFonts w:ascii="Helvetica" w:hAnsi="Helvetica"/>
          <w:sz w:val="22"/>
          <w:szCs w:val="22"/>
          <w:lang w:val="pl-PL"/>
        </w:rPr>
        <w:t>polskie</w:t>
      </w:r>
      <w:r w:rsidR="008E6A4A">
        <w:rPr>
          <w:rFonts w:ascii="Helvetica" w:hAnsi="Helvetica"/>
          <w:sz w:val="22"/>
          <w:szCs w:val="22"/>
          <w:lang w:val="pl-PL"/>
        </w:rPr>
        <w:t xml:space="preserve"> oraz</w:t>
      </w:r>
      <w:r w:rsidR="00933146" w:rsidRPr="00753DB0">
        <w:rPr>
          <w:rFonts w:ascii="Helvetica" w:hAnsi="Helvetica"/>
          <w:sz w:val="22"/>
          <w:szCs w:val="22"/>
          <w:lang w:val="pl-PL"/>
        </w:rPr>
        <w:t xml:space="preserve"> zagraniczne</w:t>
      </w:r>
      <w:r w:rsidR="00703B4E">
        <w:rPr>
          <w:rFonts w:ascii="Helvetica" w:hAnsi="Helvetica"/>
          <w:sz w:val="22"/>
          <w:szCs w:val="22"/>
          <w:lang w:val="pl-PL"/>
        </w:rPr>
        <w:t xml:space="preserve">, </w:t>
      </w:r>
      <w:r w:rsidR="00734A34" w:rsidRPr="00753DB0">
        <w:rPr>
          <w:rFonts w:ascii="Helvetica" w:hAnsi="Helvetica"/>
          <w:sz w:val="22"/>
          <w:szCs w:val="22"/>
          <w:lang w:val="pl-PL"/>
        </w:rPr>
        <w:t xml:space="preserve">zarówno </w:t>
      </w:r>
      <w:r w:rsidRPr="00753DB0">
        <w:rPr>
          <w:rFonts w:ascii="Helvetica" w:hAnsi="Helvetica"/>
          <w:sz w:val="22"/>
          <w:szCs w:val="22"/>
          <w:lang w:val="pl-PL"/>
        </w:rPr>
        <w:t xml:space="preserve">spółki </w:t>
      </w:r>
      <w:r w:rsidR="00330695" w:rsidRPr="00753DB0">
        <w:rPr>
          <w:rFonts w:ascii="Helvetica" w:hAnsi="Helvetica"/>
          <w:sz w:val="22"/>
          <w:szCs w:val="22"/>
          <w:lang w:val="pl-PL"/>
        </w:rPr>
        <w:t>giełdowe, jak</w:t>
      </w:r>
      <w:r w:rsidR="00703B4E">
        <w:rPr>
          <w:rFonts w:ascii="Helvetica" w:hAnsi="Helvetica"/>
          <w:sz w:val="22"/>
          <w:szCs w:val="22"/>
          <w:lang w:val="pl-PL"/>
        </w:rPr>
        <w:t xml:space="preserve"> </w:t>
      </w:r>
      <w:r w:rsidR="00330695" w:rsidRPr="00753DB0">
        <w:rPr>
          <w:rFonts w:ascii="Helvetica" w:hAnsi="Helvetica"/>
          <w:sz w:val="22"/>
          <w:szCs w:val="22"/>
          <w:lang w:val="pl-PL"/>
        </w:rPr>
        <w:t xml:space="preserve">i </w:t>
      </w:r>
      <w:r w:rsidRPr="00753DB0">
        <w:rPr>
          <w:rFonts w:ascii="Helvetica" w:hAnsi="Helvetica"/>
          <w:sz w:val="22"/>
          <w:szCs w:val="22"/>
          <w:lang w:val="pl-PL"/>
        </w:rPr>
        <w:t>prywatne</w:t>
      </w:r>
      <w:r w:rsidR="00757B50" w:rsidRPr="00753DB0">
        <w:rPr>
          <w:rFonts w:ascii="Helvetica" w:hAnsi="Helvetica"/>
          <w:sz w:val="22"/>
          <w:szCs w:val="22"/>
          <w:lang w:val="pl-PL"/>
        </w:rPr>
        <w:t>.</w:t>
      </w:r>
    </w:p>
    <w:p w14:paraId="5B1A1813" w14:textId="4927E790" w:rsidR="00F3513F" w:rsidRPr="004B1D33" w:rsidRDefault="007B1AF0" w:rsidP="005E297F">
      <w:pPr>
        <w:widowControl w:val="0"/>
        <w:autoSpaceDE w:val="0"/>
        <w:autoSpaceDN w:val="0"/>
        <w:adjustRightInd w:val="0"/>
        <w:spacing w:after="60"/>
        <w:jc w:val="center"/>
        <w:rPr>
          <w:rFonts w:ascii="Helvetica" w:hAnsi="Helvetica"/>
          <w:sz w:val="22"/>
          <w:szCs w:val="22"/>
          <w:lang w:val="pl-PL"/>
        </w:rPr>
      </w:pPr>
      <w:r>
        <w:rPr>
          <w:rFonts w:ascii="Helvetica" w:hAnsi="Helvetica"/>
          <w:sz w:val="22"/>
          <w:szCs w:val="22"/>
          <w:lang w:val="pl-PL"/>
        </w:rPr>
        <w:t>Zapoznaj</w:t>
      </w:r>
      <w:r w:rsidR="00F3513F" w:rsidRPr="004B1D33">
        <w:rPr>
          <w:rFonts w:ascii="Helvetica" w:hAnsi="Helvetica"/>
          <w:sz w:val="22"/>
          <w:szCs w:val="22"/>
          <w:lang w:val="pl-PL"/>
        </w:rPr>
        <w:t xml:space="preserve"> się z działalnością NOBILI na:</w:t>
      </w:r>
    </w:p>
    <w:p w14:paraId="1B4EBFC9" w14:textId="4A18B63E" w:rsidR="004F0DB1" w:rsidRPr="00DD00A0" w:rsidRDefault="00341039" w:rsidP="005E297F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/>
          <w:color w:val="0070C0"/>
          <w:sz w:val="22"/>
          <w:szCs w:val="22"/>
        </w:rPr>
      </w:pPr>
      <w:hyperlink w:history="1">
        <w:r w:rsidR="004F0DB1" w:rsidRPr="00DD00A0">
          <w:rPr>
            <w:rStyle w:val="Hipercze"/>
            <w:rFonts w:ascii="Helvetica" w:hAnsi="Helvetica"/>
            <w:b/>
            <w:color w:val="0070C0"/>
            <w:sz w:val="22"/>
            <w:szCs w:val="22"/>
            <w:u w:val="none"/>
          </w:rPr>
          <w:t>twitter</w:t>
        </w:r>
        <w:r w:rsidR="004F0DB1" w:rsidRPr="00DD00A0">
          <w:rPr>
            <w:rStyle w:val="Hipercze"/>
            <w:rFonts w:ascii="Helvetica" w:hAnsi="Helvetica"/>
            <w:color w:val="0070C0"/>
            <w:sz w:val="22"/>
            <w:szCs w:val="22"/>
            <w:u w:val="none"/>
          </w:rPr>
          <w:t>.com/NOBILIPARTNERS</w:t>
        </w:r>
      </w:hyperlink>
      <w:r w:rsidR="00DD00A0">
        <w:rPr>
          <w:rStyle w:val="Hipercze"/>
          <w:rFonts w:ascii="Helvetica" w:hAnsi="Helvetica"/>
          <w:color w:val="0070C0"/>
          <w:sz w:val="22"/>
          <w:szCs w:val="22"/>
          <w:u w:val="none"/>
        </w:rPr>
        <w:t xml:space="preserve"> </w:t>
      </w:r>
      <w:r w:rsidR="004F0DB1" w:rsidRPr="00DD00A0">
        <w:rPr>
          <w:rFonts w:ascii="Helvetica" w:hAnsi="Helvetica"/>
          <w:color w:val="0070C0"/>
          <w:sz w:val="22"/>
          <w:szCs w:val="22"/>
        </w:rPr>
        <w:t>//</w:t>
      </w:r>
      <w:r w:rsidR="005E297F">
        <w:rPr>
          <w:rFonts w:ascii="Helvetica" w:hAnsi="Helvetica"/>
          <w:color w:val="0070C0"/>
          <w:sz w:val="22"/>
          <w:szCs w:val="22"/>
        </w:rPr>
        <w:t xml:space="preserve"> </w:t>
      </w:r>
      <w:r w:rsidR="00DD00A0">
        <w:rPr>
          <w:rFonts w:ascii="Helvetica" w:hAnsi="Helvetica"/>
          <w:color w:val="0070C0"/>
          <w:sz w:val="22"/>
          <w:szCs w:val="22"/>
        </w:rPr>
        <w:t xml:space="preserve"> </w:t>
      </w:r>
      <w:r w:rsidR="00DD00A0">
        <w:rPr>
          <w:rFonts w:ascii="Helvetica" w:hAnsi="Helvetica"/>
          <w:b/>
          <w:color w:val="0070C0"/>
          <w:sz w:val="22"/>
          <w:szCs w:val="22"/>
        </w:rPr>
        <w:t>slideshare</w:t>
      </w:r>
      <w:r w:rsidR="00DD00A0">
        <w:rPr>
          <w:rFonts w:ascii="Helvetica" w:hAnsi="Helvetica"/>
          <w:color w:val="0070C0"/>
          <w:sz w:val="22"/>
          <w:szCs w:val="22"/>
        </w:rPr>
        <w:t>.net/NOBILI</w:t>
      </w:r>
      <w:r w:rsidR="005579FB" w:rsidRPr="00DD00A0">
        <w:rPr>
          <w:rFonts w:ascii="Helvetica" w:hAnsi="Helvetica"/>
          <w:color w:val="0070C0"/>
          <w:sz w:val="22"/>
          <w:szCs w:val="22"/>
        </w:rPr>
        <w:t xml:space="preserve"> </w:t>
      </w:r>
    </w:p>
    <w:p w14:paraId="6406C26D" w14:textId="609AC974" w:rsidR="00F3513F" w:rsidRPr="00753DB0" w:rsidRDefault="005E297F" w:rsidP="00F3513F">
      <w:pPr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jc w:val="both"/>
        <w:rPr>
          <w:rFonts w:ascii="Helvetica" w:hAnsi="Helvetica"/>
          <w:b/>
          <w:color w:val="041E42"/>
          <w:sz w:val="22"/>
          <w:szCs w:val="22"/>
          <w:lang w:val="pl-PL"/>
        </w:rPr>
      </w:pPr>
      <w:r>
        <w:rPr>
          <w:rFonts w:ascii="Helvetica" w:hAnsi="Helvetica"/>
          <w:b/>
          <w:color w:val="041E42"/>
          <w:sz w:val="22"/>
          <w:szCs w:val="22"/>
          <w:lang w:val="pl-PL"/>
        </w:rPr>
        <w:t xml:space="preserve">CO </w:t>
      </w:r>
      <w:r w:rsidR="00F3513F" w:rsidRPr="00753DB0">
        <w:rPr>
          <w:rFonts w:ascii="Helvetica" w:hAnsi="Helvetica"/>
          <w:b/>
          <w:color w:val="041E42"/>
          <w:sz w:val="22"/>
          <w:szCs w:val="22"/>
          <w:lang w:val="pl-PL"/>
        </w:rPr>
        <w:t>OFERUJEMY:</w:t>
      </w:r>
    </w:p>
    <w:p w14:paraId="180FF45D" w14:textId="0A387F36" w:rsidR="00CC7EA9" w:rsidRPr="00D554D1" w:rsidRDefault="00F3513F" w:rsidP="007F3AD8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60"/>
        <w:ind w:left="425" w:hanging="357"/>
        <w:contextualSpacing w:val="0"/>
        <w:jc w:val="both"/>
        <w:rPr>
          <w:sz w:val="22"/>
          <w:szCs w:val="22"/>
        </w:rPr>
      </w:pPr>
      <w:r w:rsidRPr="00753DB0">
        <w:rPr>
          <w:b/>
          <w:color w:val="041E42"/>
          <w:sz w:val="22"/>
          <w:szCs w:val="22"/>
        </w:rPr>
        <w:t>Staż płatny</w:t>
      </w:r>
      <w:r w:rsidR="006467A3" w:rsidRPr="00D554D1">
        <w:rPr>
          <w:color w:val="041E42"/>
          <w:sz w:val="22"/>
          <w:szCs w:val="22"/>
        </w:rPr>
        <w:t xml:space="preserve">, </w:t>
      </w:r>
      <w:r w:rsidR="005E297F">
        <w:rPr>
          <w:color w:val="041E42"/>
          <w:sz w:val="22"/>
          <w:szCs w:val="22"/>
        </w:rPr>
        <w:t>Twój udział w</w:t>
      </w:r>
      <w:r w:rsidR="007C25EE">
        <w:rPr>
          <w:color w:val="041E42"/>
          <w:sz w:val="22"/>
          <w:szCs w:val="22"/>
        </w:rPr>
        <w:t xml:space="preserve"> projektach z zakresu</w:t>
      </w:r>
      <w:r w:rsidR="0085490E">
        <w:rPr>
          <w:color w:val="041E42"/>
          <w:sz w:val="22"/>
          <w:szCs w:val="22"/>
        </w:rPr>
        <w:t>:</w:t>
      </w:r>
    </w:p>
    <w:p w14:paraId="5698DAAA" w14:textId="48DC1F2A" w:rsidR="0090548C" w:rsidRPr="00753DB0" w:rsidRDefault="0090548C" w:rsidP="0090548C">
      <w:pPr>
        <w:pStyle w:val="Akapitzlist"/>
        <w:widowControl w:val="0"/>
        <w:numPr>
          <w:ilvl w:val="1"/>
          <w:numId w:val="22"/>
        </w:numPr>
        <w:autoSpaceDE w:val="0"/>
        <w:autoSpaceDN w:val="0"/>
        <w:adjustRightInd w:val="0"/>
        <w:spacing w:after="60"/>
        <w:contextualSpacing w:val="0"/>
        <w:rPr>
          <w:sz w:val="22"/>
          <w:szCs w:val="22"/>
        </w:rPr>
      </w:pPr>
      <w:r w:rsidRPr="00753DB0">
        <w:rPr>
          <w:b/>
          <w:color w:val="041E42"/>
          <w:sz w:val="22"/>
          <w:szCs w:val="22"/>
        </w:rPr>
        <w:t>Relacj</w:t>
      </w:r>
      <w:r>
        <w:rPr>
          <w:b/>
          <w:color w:val="041E42"/>
          <w:sz w:val="22"/>
          <w:szCs w:val="22"/>
        </w:rPr>
        <w:t>i</w:t>
      </w:r>
      <w:r w:rsidRPr="00753DB0">
        <w:rPr>
          <w:b/>
          <w:color w:val="041E42"/>
          <w:sz w:val="22"/>
          <w:szCs w:val="22"/>
        </w:rPr>
        <w:t xml:space="preserve"> inwestorskich</w:t>
      </w:r>
      <w:r w:rsidRPr="00753DB0">
        <w:rPr>
          <w:color w:val="041E42"/>
          <w:sz w:val="22"/>
          <w:szCs w:val="22"/>
        </w:rPr>
        <w:t xml:space="preserve"> </w:t>
      </w:r>
      <w:r w:rsidRPr="00753DB0">
        <w:rPr>
          <w:sz w:val="22"/>
          <w:szCs w:val="22"/>
        </w:rPr>
        <w:t xml:space="preserve">— udział w opracowywaniu strategii IR, </w:t>
      </w:r>
      <w:r>
        <w:rPr>
          <w:sz w:val="22"/>
          <w:szCs w:val="22"/>
        </w:rPr>
        <w:t>przygotowanie materiałów inwestorskich, kontakt z uczestnikami rynku kapitałowego</w:t>
      </w:r>
      <w:r w:rsidR="00010EC8">
        <w:rPr>
          <w:sz w:val="22"/>
          <w:szCs w:val="22"/>
        </w:rPr>
        <w:t>.</w:t>
      </w:r>
    </w:p>
    <w:p w14:paraId="2991201D" w14:textId="3FA47715" w:rsidR="002054D7" w:rsidRPr="002054D7" w:rsidRDefault="002054D7" w:rsidP="002054D7">
      <w:pPr>
        <w:pStyle w:val="Akapitzlist"/>
        <w:widowControl w:val="0"/>
        <w:numPr>
          <w:ilvl w:val="1"/>
          <w:numId w:val="22"/>
        </w:numPr>
        <w:autoSpaceDE w:val="0"/>
        <w:autoSpaceDN w:val="0"/>
        <w:adjustRightInd w:val="0"/>
        <w:spacing w:after="60"/>
        <w:contextualSpacing w:val="0"/>
        <w:jc w:val="both"/>
        <w:rPr>
          <w:sz w:val="22"/>
          <w:szCs w:val="22"/>
        </w:rPr>
      </w:pPr>
      <w:r w:rsidRPr="00753DB0">
        <w:rPr>
          <w:rFonts w:eastAsia="Times New Roman" w:cs="Times New Roman"/>
          <w:b/>
          <w:color w:val="041E42"/>
          <w:sz w:val="22"/>
          <w:szCs w:val="22"/>
          <w:bdr w:val="nil"/>
          <w:lang w:eastAsia="en-US"/>
        </w:rPr>
        <w:t xml:space="preserve">Komunikacji korporacyjnej </w:t>
      </w:r>
      <w:r w:rsidRPr="00753DB0">
        <w:rPr>
          <w:rFonts w:eastAsia="Times New Roman" w:cs="Times New Roman"/>
          <w:color w:val="000000"/>
          <w:sz w:val="22"/>
          <w:szCs w:val="22"/>
          <w:bdr w:val="nil"/>
          <w:lang w:eastAsia="en-US"/>
        </w:rPr>
        <w:t xml:space="preserve">— wsparcie w bieżących działaniach operacyjnych i pozycjonujących </w:t>
      </w:r>
      <w:r w:rsidR="001401B2">
        <w:rPr>
          <w:color w:val="041E42"/>
          <w:sz w:val="22"/>
          <w:szCs w:val="22"/>
        </w:rPr>
        <w:t>(przygotowywanie informacji dla mediów, komunikacja z mediami i liderami opinii</w:t>
      </w:r>
      <w:r w:rsidR="004B2623">
        <w:rPr>
          <w:color w:val="041E42"/>
          <w:sz w:val="22"/>
          <w:szCs w:val="22"/>
        </w:rPr>
        <w:t xml:space="preserve">, tworzenie </w:t>
      </w:r>
      <w:r w:rsidR="009269C7">
        <w:rPr>
          <w:color w:val="041E42"/>
          <w:sz w:val="22"/>
          <w:szCs w:val="22"/>
        </w:rPr>
        <w:t>strategii</w:t>
      </w:r>
      <w:r w:rsidR="00C226A2">
        <w:rPr>
          <w:color w:val="041E42"/>
          <w:sz w:val="22"/>
          <w:szCs w:val="22"/>
        </w:rPr>
        <w:t xml:space="preserve"> komunika</w:t>
      </w:r>
      <w:r w:rsidR="00EC4F69">
        <w:rPr>
          <w:color w:val="041E42"/>
          <w:sz w:val="22"/>
          <w:szCs w:val="22"/>
        </w:rPr>
        <w:t>cji</w:t>
      </w:r>
      <w:r w:rsidR="004B2623">
        <w:rPr>
          <w:color w:val="041E42"/>
          <w:sz w:val="22"/>
          <w:szCs w:val="22"/>
        </w:rPr>
        <w:t xml:space="preserve">, </w:t>
      </w:r>
      <w:r w:rsidR="004278AB">
        <w:rPr>
          <w:color w:val="041E42"/>
          <w:sz w:val="22"/>
          <w:szCs w:val="22"/>
        </w:rPr>
        <w:t>działania w</w:t>
      </w:r>
      <w:r w:rsidR="008D0489">
        <w:rPr>
          <w:color w:val="041E42"/>
          <w:sz w:val="22"/>
          <w:szCs w:val="22"/>
        </w:rPr>
        <w:t xml:space="preserve"> obszarze</w:t>
      </w:r>
      <w:r w:rsidR="004278AB">
        <w:rPr>
          <w:color w:val="041E42"/>
          <w:sz w:val="22"/>
          <w:szCs w:val="22"/>
        </w:rPr>
        <w:t xml:space="preserve"> social media (</w:t>
      </w:r>
      <w:r w:rsidR="009269C7">
        <w:rPr>
          <w:color w:val="041E42"/>
          <w:sz w:val="22"/>
          <w:szCs w:val="22"/>
        </w:rPr>
        <w:t>np. Twitter</w:t>
      </w:r>
      <w:r w:rsidR="001401B2">
        <w:rPr>
          <w:color w:val="041E42"/>
          <w:sz w:val="22"/>
          <w:szCs w:val="22"/>
        </w:rPr>
        <w:t>)</w:t>
      </w:r>
      <w:r w:rsidR="00010EC8">
        <w:rPr>
          <w:color w:val="041E42"/>
          <w:sz w:val="22"/>
          <w:szCs w:val="22"/>
        </w:rPr>
        <w:t>.</w:t>
      </w:r>
    </w:p>
    <w:p w14:paraId="3FE2A390" w14:textId="23793EE4" w:rsidR="0085490E" w:rsidRPr="00D554D1" w:rsidRDefault="00620910" w:rsidP="00CA2E6F">
      <w:pPr>
        <w:pStyle w:val="Akapitzlist"/>
        <w:widowControl w:val="0"/>
        <w:numPr>
          <w:ilvl w:val="1"/>
          <w:numId w:val="22"/>
        </w:numPr>
        <w:autoSpaceDE w:val="0"/>
        <w:autoSpaceDN w:val="0"/>
        <w:adjustRightInd w:val="0"/>
        <w:spacing w:after="60"/>
        <w:ind w:left="1434" w:hanging="357"/>
        <w:contextualSpacing w:val="0"/>
        <w:jc w:val="both"/>
        <w:rPr>
          <w:sz w:val="22"/>
          <w:szCs w:val="22"/>
        </w:rPr>
      </w:pPr>
      <w:r>
        <w:rPr>
          <w:rFonts w:eastAsia="Times New Roman" w:cs="Times New Roman"/>
          <w:b/>
          <w:color w:val="041E42"/>
          <w:sz w:val="22"/>
          <w:szCs w:val="22"/>
          <w:bdr w:val="nil"/>
          <w:lang w:eastAsia="en-US"/>
        </w:rPr>
        <w:t>Doradztwie transakcyjnym</w:t>
      </w:r>
      <w:r w:rsidR="0085490E" w:rsidRPr="00753DB0">
        <w:rPr>
          <w:rFonts w:eastAsia="Times New Roman" w:cs="Times New Roman"/>
          <w:b/>
          <w:color w:val="000000"/>
          <w:sz w:val="22"/>
          <w:szCs w:val="22"/>
          <w:bdr w:val="nil"/>
          <w:lang w:eastAsia="en-US"/>
        </w:rPr>
        <w:t xml:space="preserve"> </w:t>
      </w:r>
      <w:r w:rsidR="0085490E" w:rsidRPr="00753DB0">
        <w:rPr>
          <w:rFonts w:eastAsia="Times New Roman" w:cs="Times New Roman"/>
          <w:color w:val="000000"/>
          <w:sz w:val="22"/>
          <w:szCs w:val="22"/>
          <w:bdr w:val="nil"/>
          <w:lang w:eastAsia="en-US"/>
        </w:rPr>
        <w:t>—</w:t>
      </w:r>
      <w:r w:rsidR="0085490E" w:rsidRPr="00753DB0">
        <w:rPr>
          <w:rFonts w:eastAsia="Times New Roman" w:cs="Times New Roman"/>
          <w:b/>
          <w:color w:val="000000"/>
          <w:sz w:val="22"/>
          <w:szCs w:val="22"/>
          <w:bdr w:val="nil"/>
          <w:lang w:eastAsia="en-US"/>
        </w:rPr>
        <w:t xml:space="preserve"> </w:t>
      </w:r>
      <w:r w:rsidR="0085490E" w:rsidRPr="00753DB0">
        <w:rPr>
          <w:sz w:val="22"/>
          <w:szCs w:val="22"/>
        </w:rPr>
        <w:t xml:space="preserve">udział w </w:t>
      </w:r>
      <w:r>
        <w:rPr>
          <w:sz w:val="22"/>
          <w:szCs w:val="22"/>
        </w:rPr>
        <w:t>realizacji projektów typu IPO</w:t>
      </w:r>
      <w:r w:rsidR="00010EC8">
        <w:rPr>
          <w:sz w:val="22"/>
          <w:szCs w:val="22"/>
        </w:rPr>
        <w:t>.</w:t>
      </w:r>
    </w:p>
    <w:p w14:paraId="725DBF50" w14:textId="7AE66CA5" w:rsidR="00F3513F" w:rsidRPr="004278AB" w:rsidRDefault="00D57C8C" w:rsidP="00D554D1">
      <w:pPr>
        <w:pStyle w:val="Akapitzlist"/>
        <w:widowControl w:val="0"/>
        <w:autoSpaceDE w:val="0"/>
        <w:autoSpaceDN w:val="0"/>
        <w:adjustRightInd w:val="0"/>
        <w:spacing w:after="60"/>
        <w:ind w:left="425"/>
        <w:contextualSpacing w:val="0"/>
        <w:jc w:val="both"/>
        <w:rPr>
          <w:color w:val="000000" w:themeColor="text1"/>
          <w:sz w:val="22"/>
          <w:szCs w:val="22"/>
        </w:rPr>
      </w:pPr>
      <w:r w:rsidRPr="004278AB">
        <w:rPr>
          <w:color w:val="000000" w:themeColor="text1"/>
          <w:sz w:val="22"/>
          <w:szCs w:val="22"/>
        </w:rPr>
        <w:t>W przypadku pozytywnego przebiegu stażu najlepszym stażystom oferujemy możliwość</w:t>
      </w:r>
      <w:r w:rsidR="003B47F8" w:rsidRPr="004278AB">
        <w:rPr>
          <w:color w:val="000000" w:themeColor="text1"/>
          <w:sz w:val="22"/>
          <w:szCs w:val="22"/>
        </w:rPr>
        <w:t xml:space="preserve"> podjęcia stałej pracy</w:t>
      </w:r>
      <w:r w:rsidRPr="004278AB">
        <w:rPr>
          <w:color w:val="000000" w:themeColor="text1"/>
          <w:sz w:val="22"/>
          <w:szCs w:val="22"/>
        </w:rPr>
        <w:t>.</w:t>
      </w:r>
    </w:p>
    <w:p w14:paraId="11815999" w14:textId="2F76FB13" w:rsidR="00F3513F" w:rsidRPr="007F3AD8" w:rsidRDefault="00F3513F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60"/>
        <w:ind w:left="425" w:hanging="357"/>
        <w:contextualSpacing w:val="0"/>
        <w:jc w:val="both"/>
        <w:rPr>
          <w:sz w:val="22"/>
          <w:szCs w:val="22"/>
        </w:rPr>
      </w:pPr>
      <w:r>
        <w:rPr>
          <w:b/>
          <w:color w:val="041E42"/>
          <w:sz w:val="22"/>
          <w:szCs w:val="22"/>
        </w:rPr>
        <w:t>Elastyczny wymiar czasu pracy</w:t>
      </w:r>
      <w:r w:rsidR="00D343B3">
        <w:rPr>
          <w:sz w:val="22"/>
          <w:szCs w:val="22"/>
        </w:rPr>
        <w:t>, indywidu</w:t>
      </w:r>
      <w:r w:rsidRPr="00753DB0">
        <w:rPr>
          <w:sz w:val="22"/>
          <w:szCs w:val="22"/>
        </w:rPr>
        <w:t>a</w:t>
      </w:r>
      <w:r w:rsidR="00D343B3">
        <w:rPr>
          <w:sz w:val="22"/>
          <w:szCs w:val="22"/>
        </w:rPr>
        <w:t>l</w:t>
      </w:r>
      <w:r w:rsidRPr="00753DB0">
        <w:rPr>
          <w:sz w:val="22"/>
          <w:szCs w:val="22"/>
        </w:rPr>
        <w:t>nie dostosowany do potrzeb kandydata</w:t>
      </w:r>
      <w:r>
        <w:rPr>
          <w:sz w:val="22"/>
          <w:szCs w:val="22"/>
        </w:rPr>
        <w:t>, np. toku studiów i harmonogramu zajęć</w:t>
      </w:r>
    </w:p>
    <w:p w14:paraId="2A570E09" w14:textId="7D6E77A2" w:rsidR="00F3513F" w:rsidRPr="00753DB0" w:rsidRDefault="00F3513F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60"/>
        <w:ind w:left="425" w:hanging="357"/>
        <w:contextualSpacing w:val="0"/>
        <w:jc w:val="both"/>
        <w:rPr>
          <w:rFonts w:eastAsia="MS Mincho" w:cs="MS Mincho"/>
          <w:sz w:val="22"/>
          <w:szCs w:val="22"/>
        </w:rPr>
      </w:pPr>
      <w:r w:rsidRPr="00753DB0">
        <w:rPr>
          <w:b/>
          <w:color w:val="041E42"/>
          <w:sz w:val="22"/>
          <w:szCs w:val="22"/>
        </w:rPr>
        <w:t>Rozwój</w:t>
      </w:r>
      <w:r w:rsidRPr="00753DB0">
        <w:rPr>
          <w:b/>
          <w:sz w:val="22"/>
          <w:szCs w:val="22"/>
        </w:rPr>
        <w:t>:</w:t>
      </w:r>
      <w:r w:rsidRPr="00753DB0">
        <w:rPr>
          <w:sz w:val="22"/>
          <w:szCs w:val="22"/>
        </w:rPr>
        <w:t xml:space="preserve"> zdobycie </w:t>
      </w:r>
      <w:r w:rsidR="007F3AD8">
        <w:rPr>
          <w:sz w:val="22"/>
          <w:szCs w:val="22"/>
        </w:rPr>
        <w:t xml:space="preserve">praktycznej </w:t>
      </w:r>
      <w:r w:rsidRPr="00753DB0">
        <w:rPr>
          <w:sz w:val="22"/>
          <w:szCs w:val="22"/>
        </w:rPr>
        <w:t>wiedzy i doświadczenia oraz możliwość wszechstronnego rozwoju w obszarze relacji inwestorskich, komunikacji korporacyjnej i kryzysowej, giełdowego compliance</w:t>
      </w:r>
      <w:r w:rsidR="004278AB">
        <w:rPr>
          <w:sz w:val="22"/>
          <w:szCs w:val="22"/>
        </w:rPr>
        <w:t xml:space="preserve">, </w:t>
      </w:r>
      <w:r w:rsidR="00005943" w:rsidRPr="00753DB0">
        <w:rPr>
          <w:sz w:val="22"/>
          <w:szCs w:val="22"/>
        </w:rPr>
        <w:t>doradztwa transakcyjnego</w:t>
      </w:r>
      <w:r w:rsidR="00005943">
        <w:rPr>
          <w:sz w:val="22"/>
          <w:szCs w:val="22"/>
        </w:rPr>
        <w:t xml:space="preserve">, </w:t>
      </w:r>
      <w:r w:rsidR="004278AB" w:rsidRPr="00753DB0">
        <w:rPr>
          <w:sz w:val="22"/>
          <w:szCs w:val="22"/>
        </w:rPr>
        <w:t>presentation design</w:t>
      </w:r>
      <w:r w:rsidR="00010EC8">
        <w:rPr>
          <w:sz w:val="22"/>
          <w:szCs w:val="22"/>
        </w:rPr>
        <w:t>.</w:t>
      </w:r>
    </w:p>
    <w:p w14:paraId="68C245BC" w14:textId="11F074A5" w:rsidR="00F3513F" w:rsidRPr="00753DB0" w:rsidRDefault="00F3513F" w:rsidP="00F3513F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60"/>
        <w:ind w:left="425" w:hanging="357"/>
        <w:contextualSpacing w:val="0"/>
        <w:jc w:val="both"/>
        <w:rPr>
          <w:rFonts w:eastAsia="MS Mincho" w:cs="MS Mincho"/>
          <w:sz w:val="22"/>
          <w:szCs w:val="22"/>
        </w:rPr>
      </w:pPr>
      <w:r w:rsidRPr="00753DB0">
        <w:rPr>
          <w:rFonts w:eastAsia="MS Mincho" w:cs="MS Mincho"/>
          <w:b/>
          <w:color w:val="041E42"/>
          <w:sz w:val="22"/>
          <w:szCs w:val="22"/>
        </w:rPr>
        <w:t>Jakość:</w:t>
      </w:r>
      <w:r w:rsidRPr="00753DB0">
        <w:rPr>
          <w:rFonts w:eastAsia="MS Mincho" w:cs="MS Mincho"/>
          <w:sz w:val="22"/>
          <w:szCs w:val="22"/>
        </w:rPr>
        <w:t xml:space="preserve"> pracę w </w:t>
      </w:r>
      <w:r w:rsidR="007F3AD8">
        <w:rPr>
          <w:rFonts w:eastAsia="MS Mincho" w:cs="MS Mincho"/>
          <w:sz w:val="22"/>
          <w:szCs w:val="22"/>
        </w:rPr>
        <w:t xml:space="preserve">profesjonalnej </w:t>
      </w:r>
      <w:r w:rsidRPr="00753DB0">
        <w:rPr>
          <w:rFonts w:eastAsia="MS Mincho" w:cs="MS Mincho"/>
          <w:sz w:val="22"/>
          <w:szCs w:val="22"/>
        </w:rPr>
        <w:t xml:space="preserve">organizacji, której sukces determinuje najwyższy poziom jakości świadczonych usług, </w:t>
      </w:r>
      <w:r w:rsidRPr="00753DB0">
        <w:rPr>
          <w:sz w:val="22"/>
          <w:szCs w:val="22"/>
        </w:rPr>
        <w:t>realizującej wiele nagradzanych projektów</w:t>
      </w:r>
      <w:r w:rsidR="00010EC8">
        <w:rPr>
          <w:sz w:val="22"/>
          <w:szCs w:val="22"/>
        </w:rPr>
        <w:t>.</w:t>
      </w:r>
    </w:p>
    <w:p w14:paraId="7FFA2EA9" w14:textId="37A754FB" w:rsidR="00F3513F" w:rsidRPr="00753DB0" w:rsidRDefault="00F3513F" w:rsidP="00F3513F">
      <w:pPr>
        <w:pStyle w:val="Akapitzlist"/>
        <w:numPr>
          <w:ilvl w:val="0"/>
          <w:numId w:val="30"/>
        </w:numPr>
        <w:spacing w:after="60"/>
        <w:ind w:left="425" w:hanging="357"/>
        <w:contextualSpacing w:val="0"/>
        <w:jc w:val="both"/>
        <w:rPr>
          <w:sz w:val="22"/>
          <w:szCs w:val="22"/>
        </w:rPr>
      </w:pPr>
      <w:r w:rsidRPr="00753DB0">
        <w:rPr>
          <w:b/>
          <w:color w:val="041E42"/>
          <w:sz w:val="22"/>
          <w:szCs w:val="22"/>
        </w:rPr>
        <w:t>Pasję:</w:t>
      </w:r>
      <w:r w:rsidRPr="00753DB0">
        <w:rPr>
          <w:sz w:val="22"/>
          <w:szCs w:val="22"/>
        </w:rPr>
        <w:t xml:space="preserve"> </w:t>
      </w:r>
      <w:r w:rsidRPr="00753DB0">
        <w:rPr>
          <w:rFonts w:eastAsia="MS Mincho" w:cs="MS Mincho"/>
          <w:sz w:val="22"/>
          <w:szCs w:val="22"/>
        </w:rPr>
        <w:t>współpracę z doświadczonym zespołem ekspertów w stabilnej firmie z</w:t>
      </w:r>
      <w:r w:rsidR="004A096E">
        <w:rPr>
          <w:rFonts w:eastAsia="MS Mincho" w:cs="MS Mincho"/>
          <w:sz w:val="22"/>
          <w:szCs w:val="22"/>
        </w:rPr>
        <w:t> </w:t>
      </w:r>
      <w:r w:rsidRPr="00753DB0">
        <w:rPr>
          <w:rFonts w:eastAsia="MS Mincho" w:cs="MS Mincho"/>
          <w:sz w:val="22"/>
          <w:szCs w:val="22"/>
        </w:rPr>
        <w:t>ugruntowaną pozycją na rynku</w:t>
      </w:r>
      <w:r w:rsidR="004A096E">
        <w:rPr>
          <w:rFonts w:eastAsia="MS Mincho" w:cs="MS Mincho"/>
          <w:sz w:val="22"/>
          <w:szCs w:val="22"/>
        </w:rPr>
        <w:t>.</w:t>
      </w:r>
    </w:p>
    <w:p w14:paraId="3BDD02C7" w14:textId="3CC24F15" w:rsidR="00F3513F" w:rsidRPr="00753DB0" w:rsidRDefault="00F3513F" w:rsidP="00F3513F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60"/>
        <w:ind w:left="425" w:hanging="357"/>
        <w:contextualSpacing w:val="0"/>
        <w:jc w:val="both"/>
        <w:rPr>
          <w:sz w:val="22"/>
          <w:szCs w:val="22"/>
        </w:rPr>
      </w:pPr>
      <w:r w:rsidRPr="00753DB0">
        <w:rPr>
          <w:b/>
          <w:color w:val="041E42"/>
          <w:sz w:val="22"/>
          <w:szCs w:val="22"/>
        </w:rPr>
        <w:t>Odpowiedzialność:</w:t>
      </w:r>
      <w:r w:rsidRPr="00753DB0">
        <w:rPr>
          <w:sz w:val="22"/>
          <w:szCs w:val="22"/>
        </w:rPr>
        <w:t xml:space="preserve"> </w:t>
      </w:r>
      <w:r w:rsidR="007F3AD8">
        <w:rPr>
          <w:sz w:val="22"/>
          <w:szCs w:val="22"/>
        </w:rPr>
        <w:t>udział w realizacji projektów</w:t>
      </w:r>
      <w:r w:rsidRPr="00753DB0">
        <w:rPr>
          <w:sz w:val="22"/>
          <w:szCs w:val="22"/>
        </w:rPr>
        <w:t xml:space="preserve"> w dojrzałej </w:t>
      </w:r>
      <w:r w:rsidR="007F3AD8">
        <w:rPr>
          <w:sz w:val="22"/>
          <w:szCs w:val="22"/>
        </w:rPr>
        <w:t xml:space="preserve">eksperckiej </w:t>
      </w:r>
      <w:r w:rsidRPr="00753DB0">
        <w:rPr>
          <w:sz w:val="22"/>
          <w:szCs w:val="22"/>
        </w:rPr>
        <w:t>firmie doradczej, stworzonej i prowadzonej zgodnie z metodą zarządzania przez wartości</w:t>
      </w:r>
      <w:r w:rsidR="004A096E">
        <w:rPr>
          <w:sz w:val="22"/>
          <w:szCs w:val="22"/>
        </w:rPr>
        <w:t>.</w:t>
      </w:r>
    </w:p>
    <w:p w14:paraId="28C07006" w14:textId="0560A37C" w:rsidR="00F3513F" w:rsidRPr="00753DB0" w:rsidRDefault="00C26B2A" w:rsidP="00D2334E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240"/>
        <w:ind w:left="425" w:hanging="357"/>
        <w:contextualSpacing w:val="0"/>
        <w:jc w:val="both"/>
        <w:rPr>
          <w:sz w:val="22"/>
          <w:szCs w:val="22"/>
        </w:rPr>
      </w:pPr>
      <w:r w:rsidRPr="00753DB0">
        <w:rPr>
          <w:rFonts w:asciiTheme="majorHAnsi" w:hAnsiTheme="majorHAnsi"/>
          <w:noProof/>
          <w:color w:val="00206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B14B09" wp14:editId="52DF012B">
                <wp:simplePos x="0" y="0"/>
                <wp:positionH relativeFrom="column">
                  <wp:posOffset>6172200</wp:posOffset>
                </wp:positionH>
                <wp:positionV relativeFrom="paragraph">
                  <wp:posOffset>424180</wp:posOffset>
                </wp:positionV>
                <wp:extent cx="685800" cy="762000"/>
                <wp:effectExtent l="0" t="0" r="0" b="0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62000"/>
                        </a:xfrm>
                        <a:prstGeom prst="rect">
                          <a:avLst/>
                        </a:prstGeom>
                        <a:solidFill>
                          <a:srgbClr val="041E4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  <w:pict>
              <v:rect w14:anchorId="6850FDB6" id="Prostokąt 30" o:spid="_x0000_s1026" style="position:absolute;margin-left:486pt;margin-top:33.4pt;width:54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" fillcolor="#041e42" stroked="f"/>
            </w:pict>
          </mc:Fallback>
        </mc:AlternateContent>
      </w:r>
      <w:r w:rsidR="00994233" w:rsidRPr="00753DB0">
        <w:rPr>
          <w:rFonts w:asciiTheme="majorHAnsi" w:hAnsiTheme="majorHAnsi"/>
          <w:noProof/>
          <w:color w:val="002060"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1B420629" wp14:editId="4E27722A">
            <wp:simplePos x="0" y="0"/>
            <wp:positionH relativeFrom="column">
              <wp:posOffset>5600700</wp:posOffset>
            </wp:positionH>
            <wp:positionV relativeFrom="paragraph">
              <wp:posOffset>386853</wp:posOffset>
            </wp:positionV>
            <wp:extent cx="570230" cy="890905"/>
            <wp:effectExtent l="0" t="0" r="0" b="0"/>
            <wp:wrapNone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13F" w:rsidRPr="00753DB0">
        <w:rPr>
          <w:b/>
          <w:color w:val="041E42"/>
          <w:sz w:val="22"/>
          <w:szCs w:val="22"/>
        </w:rPr>
        <w:t>Szacunek:</w:t>
      </w:r>
      <w:r w:rsidR="00F3513F" w:rsidRPr="00753DB0">
        <w:rPr>
          <w:sz w:val="22"/>
          <w:szCs w:val="22"/>
        </w:rPr>
        <w:t xml:space="preserve"> pracę w młodym, profesjonalnym</w:t>
      </w:r>
      <w:r w:rsidR="0088762F">
        <w:rPr>
          <w:sz w:val="22"/>
          <w:szCs w:val="22"/>
        </w:rPr>
        <w:t xml:space="preserve"> małym</w:t>
      </w:r>
      <w:r w:rsidR="00F3513F" w:rsidRPr="00753DB0">
        <w:rPr>
          <w:sz w:val="22"/>
          <w:szCs w:val="22"/>
        </w:rPr>
        <w:t xml:space="preserve"> zespole</w:t>
      </w:r>
      <w:r w:rsidR="0088762F">
        <w:rPr>
          <w:sz w:val="22"/>
          <w:szCs w:val="22"/>
        </w:rPr>
        <w:t>,</w:t>
      </w:r>
      <w:r w:rsidR="00F3513F" w:rsidRPr="00753DB0">
        <w:rPr>
          <w:sz w:val="22"/>
          <w:szCs w:val="22"/>
        </w:rPr>
        <w:t xml:space="preserve"> gdzie dobra atmosfera jest podstawą do wypełniania swoich obowiązków i osiągania celów</w:t>
      </w:r>
      <w:r w:rsidR="004A096E">
        <w:rPr>
          <w:sz w:val="22"/>
          <w:szCs w:val="22"/>
        </w:rPr>
        <w:t>.</w:t>
      </w:r>
    </w:p>
    <w:p w14:paraId="2AB38EE6" w14:textId="2D67AC86" w:rsidR="009B2881" w:rsidRPr="00753DB0" w:rsidRDefault="00DB6474" w:rsidP="007A4ECA">
      <w:pPr>
        <w:widowControl w:val="0"/>
        <w:autoSpaceDE w:val="0"/>
        <w:autoSpaceDN w:val="0"/>
        <w:adjustRightInd w:val="0"/>
        <w:spacing w:after="120"/>
        <w:jc w:val="both"/>
        <w:rPr>
          <w:rFonts w:ascii="Helvetica" w:eastAsia="MS Mincho" w:hAnsi="Helvetica" w:cs="MS Mincho"/>
          <w:b/>
          <w:color w:val="041E42"/>
          <w:sz w:val="22"/>
          <w:szCs w:val="22"/>
          <w:lang w:val="pl-PL"/>
        </w:rPr>
      </w:pPr>
      <w:r w:rsidRPr="00753DB0">
        <w:rPr>
          <w:rFonts w:ascii="Helvetica" w:hAnsi="Helvetica"/>
          <w:b/>
          <w:color w:val="041E42"/>
          <w:sz w:val="22"/>
          <w:szCs w:val="22"/>
          <w:lang w:val="pl-PL"/>
        </w:rPr>
        <w:t>PROFIL</w:t>
      </w:r>
      <w:r w:rsidR="0012457E">
        <w:rPr>
          <w:rFonts w:ascii="Helvetica" w:hAnsi="Helvetica"/>
          <w:b/>
          <w:color w:val="041E42"/>
          <w:sz w:val="22"/>
          <w:szCs w:val="22"/>
          <w:lang w:val="pl-PL"/>
        </w:rPr>
        <w:t xml:space="preserve"> POSZUKIWANEGO</w:t>
      </w:r>
      <w:r w:rsidRPr="00753DB0">
        <w:rPr>
          <w:rFonts w:ascii="Helvetica" w:hAnsi="Helvetica"/>
          <w:b/>
          <w:color w:val="041E42"/>
          <w:sz w:val="22"/>
          <w:szCs w:val="22"/>
          <w:lang w:val="pl-PL"/>
        </w:rPr>
        <w:t xml:space="preserve"> KANDYDATA</w:t>
      </w:r>
      <w:r w:rsidR="009B2881" w:rsidRPr="00753DB0">
        <w:rPr>
          <w:rFonts w:ascii="Helvetica" w:hAnsi="Helvetica"/>
          <w:b/>
          <w:color w:val="041E42"/>
          <w:sz w:val="22"/>
          <w:szCs w:val="22"/>
          <w:lang w:val="pl-PL"/>
        </w:rPr>
        <w:t>:</w:t>
      </w:r>
      <w:r w:rsidR="009B2881" w:rsidRPr="00753DB0">
        <w:rPr>
          <w:rFonts w:ascii="Helvetica" w:eastAsia="MS Mincho" w:hAnsi="Helvetica" w:cs="MS Mincho"/>
          <w:b/>
          <w:color w:val="041E42"/>
          <w:sz w:val="22"/>
          <w:szCs w:val="22"/>
          <w:lang w:val="pl-PL"/>
        </w:rPr>
        <w:t> </w:t>
      </w:r>
    </w:p>
    <w:p w14:paraId="000DFF32" w14:textId="676C9121" w:rsidR="00446258" w:rsidRPr="00753DB0" w:rsidRDefault="00446258" w:rsidP="006D56F8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60"/>
        <w:ind w:left="425" w:right="191" w:hanging="357"/>
        <w:contextualSpacing w:val="0"/>
        <w:jc w:val="both"/>
        <w:rPr>
          <w:sz w:val="22"/>
          <w:szCs w:val="22"/>
        </w:rPr>
      </w:pPr>
      <w:r w:rsidRPr="00753DB0">
        <w:rPr>
          <w:sz w:val="22"/>
          <w:szCs w:val="22"/>
        </w:rPr>
        <w:t>S</w:t>
      </w:r>
      <w:r w:rsidR="00933146" w:rsidRPr="00753DB0">
        <w:rPr>
          <w:sz w:val="22"/>
          <w:szCs w:val="22"/>
        </w:rPr>
        <w:t xml:space="preserve">tudent/ka </w:t>
      </w:r>
      <w:r w:rsidR="009B2881" w:rsidRPr="00753DB0">
        <w:rPr>
          <w:sz w:val="22"/>
          <w:szCs w:val="22"/>
        </w:rPr>
        <w:t>II-V roku</w:t>
      </w:r>
      <w:r w:rsidRPr="00753DB0">
        <w:rPr>
          <w:sz w:val="22"/>
          <w:szCs w:val="22"/>
        </w:rPr>
        <w:t>, na kierunkach</w:t>
      </w:r>
      <w:r w:rsidR="009B2881" w:rsidRPr="00753DB0">
        <w:rPr>
          <w:sz w:val="22"/>
          <w:szCs w:val="22"/>
        </w:rPr>
        <w:t>: ekonomia,</w:t>
      </w:r>
      <w:r w:rsidRPr="00753DB0">
        <w:rPr>
          <w:sz w:val="22"/>
          <w:szCs w:val="22"/>
        </w:rPr>
        <w:t xml:space="preserve"> </w:t>
      </w:r>
      <w:r w:rsidR="009B2881" w:rsidRPr="00753DB0">
        <w:rPr>
          <w:sz w:val="22"/>
          <w:szCs w:val="22"/>
        </w:rPr>
        <w:t>finanse</w:t>
      </w:r>
      <w:r w:rsidRPr="00753DB0">
        <w:rPr>
          <w:sz w:val="22"/>
          <w:szCs w:val="22"/>
        </w:rPr>
        <w:t xml:space="preserve"> i rachunkowość,</w:t>
      </w:r>
      <w:r w:rsidR="001C1603">
        <w:rPr>
          <w:sz w:val="22"/>
          <w:szCs w:val="22"/>
        </w:rPr>
        <w:t xml:space="preserve"> </w:t>
      </w:r>
      <w:r w:rsidR="001C1603" w:rsidRPr="00753DB0">
        <w:rPr>
          <w:sz w:val="22"/>
          <w:szCs w:val="22"/>
        </w:rPr>
        <w:t>prawo</w:t>
      </w:r>
      <w:r w:rsidR="001F274A">
        <w:rPr>
          <w:sz w:val="22"/>
          <w:szCs w:val="22"/>
        </w:rPr>
        <w:t>,</w:t>
      </w:r>
      <w:r w:rsidR="00C31567">
        <w:rPr>
          <w:sz w:val="22"/>
          <w:szCs w:val="22"/>
        </w:rPr>
        <w:t xml:space="preserve"> </w:t>
      </w:r>
      <w:r w:rsidR="00C31567" w:rsidRPr="00753DB0">
        <w:rPr>
          <w:sz w:val="22"/>
          <w:szCs w:val="22"/>
        </w:rPr>
        <w:t>dziennikarstwo</w:t>
      </w:r>
      <w:r w:rsidR="00C31567">
        <w:rPr>
          <w:sz w:val="22"/>
          <w:szCs w:val="22"/>
        </w:rPr>
        <w:t>,</w:t>
      </w:r>
      <w:r w:rsidR="00C31567" w:rsidRPr="00753DB0">
        <w:rPr>
          <w:sz w:val="22"/>
          <w:szCs w:val="22"/>
        </w:rPr>
        <w:t xml:space="preserve"> komunikacja, </w:t>
      </w:r>
      <w:r w:rsidR="00C31567">
        <w:rPr>
          <w:sz w:val="22"/>
          <w:szCs w:val="22"/>
        </w:rPr>
        <w:t xml:space="preserve">zarządzanie </w:t>
      </w:r>
      <w:r w:rsidRPr="00753DB0">
        <w:rPr>
          <w:sz w:val="22"/>
          <w:szCs w:val="22"/>
        </w:rPr>
        <w:t xml:space="preserve">— </w:t>
      </w:r>
      <w:r w:rsidR="004072A7" w:rsidRPr="00753DB0">
        <w:rPr>
          <w:sz w:val="22"/>
          <w:szCs w:val="22"/>
        </w:rPr>
        <w:t>albo</w:t>
      </w:r>
      <w:r w:rsidR="0089472C" w:rsidRPr="00753DB0">
        <w:rPr>
          <w:sz w:val="22"/>
          <w:szCs w:val="22"/>
        </w:rPr>
        <w:t xml:space="preserve"> na</w:t>
      </w:r>
      <w:r w:rsidRPr="00753DB0">
        <w:rPr>
          <w:sz w:val="22"/>
          <w:szCs w:val="22"/>
        </w:rPr>
        <w:t xml:space="preserve"> kierunkach pokrewnych</w:t>
      </w:r>
      <w:r w:rsidR="004A096E">
        <w:rPr>
          <w:sz w:val="22"/>
          <w:szCs w:val="22"/>
        </w:rPr>
        <w:t>.</w:t>
      </w:r>
    </w:p>
    <w:p w14:paraId="1BC82B87" w14:textId="067F75E8" w:rsidR="006C56EA" w:rsidRDefault="00446258" w:rsidP="006C56EA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240"/>
        <w:ind w:left="425" w:right="191" w:hanging="357"/>
        <w:contextualSpacing w:val="0"/>
        <w:jc w:val="both"/>
        <w:rPr>
          <w:sz w:val="22"/>
          <w:szCs w:val="22"/>
        </w:rPr>
      </w:pPr>
      <w:r w:rsidRPr="00753DB0">
        <w:rPr>
          <w:sz w:val="22"/>
          <w:szCs w:val="22"/>
        </w:rPr>
        <w:t>Z</w:t>
      </w:r>
      <w:r w:rsidR="009B2881" w:rsidRPr="00753DB0">
        <w:rPr>
          <w:sz w:val="22"/>
          <w:szCs w:val="22"/>
        </w:rPr>
        <w:t>ainteresowani</w:t>
      </w:r>
      <w:r w:rsidRPr="00753DB0">
        <w:rPr>
          <w:sz w:val="22"/>
          <w:szCs w:val="22"/>
        </w:rPr>
        <w:t xml:space="preserve">e </w:t>
      </w:r>
      <w:r w:rsidR="00933146" w:rsidRPr="00753DB0">
        <w:rPr>
          <w:sz w:val="22"/>
          <w:szCs w:val="22"/>
        </w:rPr>
        <w:t>ryn</w:t>
      </w:r>
      <w:r w:rsidR="00A63A13">
        <w:rPr>
          <w:sz w:val="22"/>
          <w:szCs w:val="22"/>
        </w:rPr>
        <w:t>kiem</w:t>
      </w:r>
      <w:r w:rsidRPr="00753DB0">
        <w:rPr>
          <w:sz w:val="22"/>
          <w:szCs w:val="22"/>
        </w:rPr>
        <w:t xml:space="preserve"> finansow</w:t>
      </w:r>
      <w:r w:rsidR="00933146" w:rsidRPr="00753DB0">
        <w:rPr>
          <w:sz w:val="22"/>
          <w:szCs w:val="22"/>
        </w:rPr>
        <w:t>y</w:t>
      </w:r>
      <w:r w:rsidR="00A63A13">
        <w:rPr>
          <w:sz w:val="22"/>
          <w:szCs w:val="22"/>
        </w:rPr>
        <w:t>m</w:t>
      </w:r>
      <w:r w:rsidR="00CD3C4B" w:rsidRPr="00753DB0">
        <w:rPr>
          <w:sz w:val="22"/>
          <w:szCs w:val="22"/>
        </w:rPr>
        <w:t xml:space="preserve"> /</w:t>
      </w:r>
      <w:r w:rsidR="00933146" w:rsidRPr="00753DB0">
        <w:rPr>
          <w:sz w:val="22"/>
          <w:szCs w:val="22"/>
        </w:rPr>
        <w:t xml:space="preserve"> kapitałowy</w:t>
      </w:r>
      <w:r w:rsidR="00A63A13">
        <w:rPr>
          <w:sz w:val="22"/>
          <w:szCs w:val="22"/>
        </w:rPr>
        <w:t>m</w:t>
      </w:r>
      <w:r w:rsidR="00A60115">
        <w:rPr>
          <w:sz w:val="22"/>
          <w:szCs w:val="22"/>
        </w:rPr>
        <w:t xml:space="preserve"> / biznesem, i </w:t>
      </w:r>
      <w:r w:rsidR="00A63A13" w:rsidRPr="00753DB0">
        <w:rPr>
          <w:sz w:val="22"/>
          <w:szCs w:val="22"/>
        </w:rPr>
        <w:t>co najmniej jedną z</w:t>
      </w:r>
      <w:r w:rsidR="004B2623">
        <w:rPr>
          <w:sz w:val="22"/>
          <w:szCs w:val="22"/>
        </w:rPr>
        <w:t> </w:t>
      </w:r>
      <w:r w:rsidR="006D56F8">
        <w:rPr>
          <w:sz w:val="22"/>
          <w:szCs w:val="22"/>
        </w:rPr>
        <w:t xml:space="preserve">następujących </w:t>
      </w:r>
      <w:r w:rsidR="00A63A13" w:rsidRPr="00753DB0">
        <w:rPr>
          <w:sz w:val="22"/>
          <w:szCs w:val="22"/>
        </w:rPr>
        <w:t>dziedzin</w:t>
      </w:r>
      <w:r w:rsidR="004B2623">
        <w:rPr>
          <w:sz w:val="22"/>
          <w:szCs w:val="22"/>
        </w:rPr>
        <w:t>:</w:t>
      </w:r>
      <w:r w:rsidR="00CF1958">
        <w:rPr>
          <w:sz w:val="22"/>
          <w:szCs w:val="22"/>
        </w:rPr>
        <w:t xml:space="preserve"> </w:t>
      </w:r>
      <w:r w:rsidR="00CF1958" w:rsidRPr="00753DB0">
        <w:rPr>
          <w:sz w:val="22"/>
          <w:szCs w:val="22"/>
        </w:rPr>
        <w:t>komunikacja korporacyjna</w:t>
      </w:r>
      <w:r w:rsidR="003F6CDB">
        <w:rPr>
          <w:sz w:val="22"/>
          <w:szCs w:val="22"/>
        </w:rPr>
        <w:t>,</w:t>
      </w:r>
      <w:r w:rsidR="001F274A">
        <w:rPr>
          <w:sz w:val="22"/>
          <w:szCs w:val="22"/>
        </w:rPr>
        <w:t xml:space="preserve"> </w:t>
      </w:r>
      <w:r w:rsidR="004403F2" w:rsidRPr="00753DB0">
        <w:rPr>
          <w:sz w:val="22"/>
          <w:szCs w:val="22"/>
        </w:rPr>
        <w:t xml:space="preserve">finanse przedsiębiorstw, </w:t>
      </w:r>
      <w:r w:rsidR="001F274A" w:rsidRPr="00753DB0">
        <w:rPr>
          <w:sz w:val="22"/>
          <w:szCs w:val="22"/>
        </w:rPr>
        <w:t xml:space="preserve">prawo rynku kapitałowego, </w:t>
      </w:r>
      <w:r w:rsidR="00C86362">
        <w:rPr>
          <w:sz w:val="22"/>
          <w:szCs w:val="22"/>
        </w:rPr>
        <w:t xml:space="preserve">tworzenie </w:t>
      </w:r>
      <w:r w:rsidR="00C31567">
        <w:rPr>
          <w:sz w:val="22"/>
          <w:szCs w:val="22"/>
        </w:rPr>
        <w:t>materiałów informacyjnych</w:t>
      </w:r>
      <w:r w:rsidR="00734A34" w:rsidRPr="00753DB0">
        <w:rPr>
          <w:sz w:val="22"/>
          <w:szCs w:val="22"/>
        </w:rPr>
        <w:t xml:space="preserve">, </w:t>
      </w:r>
      <w:r w:rsidR="001C2181" w:rsidRPr="00753DB0">
        <w:rPr>
          <w:sz w:val="22"/>
          <w:szCs w:val="22"/>
        </w:rPr>
        <w:t>korporacyjne social media</w:t>
      </w:r>
    </w:p>
    <w:p w14:paraId="62DB0BF0" w14:textId="77777777" w:rsidR="006C56EA" w:rsidRPr="002762E9" w:rsidRDefault="006C56EA" w:rsidP="006C56EA">
      <w:pPr>
        <w:widowControl w:val="0"/>
        <w:autoSpaceDE w:val="0"/>
        <w:autoSpaceDN w:val="0"/>
        <w:adjustRightInd w:val="0"/>
        <w:spacing w:after="240"/>
        <w:ind w:left="68" w:right="191"/>
        <w:jc w:val="both"/>
        <w:rPr>
          <w:sz w:val="22"/>
          <w:szCs w:val="22"/>
          <w:lang w:val="pl-PL"/>
        </w:rPr>
      </w:pPr>
    </w:p>
    <w:p w14:paraId="079C1C77" w14:textId="7116313B" w:rsidR="009B2881" w:rsidRPr="00753DB0" w:rsidRDefault="00DB6474" w:rsidP="007A4ECA">
      <w:pPr>
        <w:widowControl w:val="0"/>
        <w:autoSpaceDE w:val="0"/>
        <w:autoSpaceDN w:val="0"/>
        <w:adjustRightInd w:val="0"/>
        <w:spacing w:after="120"/>
        <w:jc w:val="both"/>
        <w:rPr>
          <w:rFonts w:ascii="Helvetica" w:hAnsi="Helvetica"/>
          <w:b/>
          <w:color w:val="041E42"/>
          <w:sz w:val="22"/>
          <w:szCs w:val="22"/>
          <w:lang w:val="pl-PL"/>
        </w:rPr>
      </w:pPr>
      <w:r w:rsidRPr="00753DB0">
        <w:rPr>
          <w:rFonts w:ascii="Helvetica" w:hAnsi="Helvetica"/>
          <w:b/>
          <w:color w:val="041E42"/>
          <w:sz w:val="22"/>
          <w:szCs w:val="22"/>
          <w:lang w:val="pl-PL"/>
        </w:rPr>
        <w:lastRenderedPageBreak/>
        <w:t>OCZEKIWANIA</w:t>
      </w:r>
      <w:r w:rsidR="009B2881" w:rsidRPr="00753DB0">
        <w:rPr>
          <w:rFonts w:ascii="Helvetica" w:hAnsi="Helvetica"/>
          <w:b/>
          <w:color w:val="041E42"/>
          <w:sz w:val="22"/>
          <w:szCs w:val="22"/>
          <w:lang w:val="pl-PL"/>
        </w:rPr>
        <w:t>:</w:t>
      </w:r>
    </w:p>
    <w:p w14:paraId="3563768C" w14:textId="256D4CDB" w:rsidR="001401B2" w:rsidRDefault="0041433D" w:rsidP="006112DC">
      <w:pPr>
        <w:pStyle w:val="Akapitzlist"/>
        <w:numPr>
          <w:ilvl w:val="0"/>
          <w:numId w:val="26"/>
        </w:numPr>
        <w:spacing w:after="60"/>
        <w:ind w:left="425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Wysokie umiejętności interpersonalne</w:t>
      </w:r>
      <w:r w:rsidR="00B6147B">
        <w:rPr>
          <w:sz w:val="22"/>
          <w:szCs w:val="22"/>
        </w:rPr>
        <w:t xml:space="preserve">: </w:t>
      </w:r>
      <w:r w:rsidR="005027EE">
        <w:rPr>
          <w:sz w:val="22"/>
          <w:szCs w:val="22"/>
        </w:rPr>
        <w:t>komunikatywność, otwartość, umiejętność pracy zespołowej</w:t>
      </w:r>
      <w:r w:rsidR="00B6147B">
        <w:rPr>
          <w:sz w:val="22"/>
          <w:szCs w:val="22"/>
        </w:rPr>
        <w:t>.</w:t>
      </w:r>
    </w:p>
    <w:p w14:paraId="6525463D" w14:textId="74E37DA6" w:rsidR="00D04F5D" w:rsidRDefault="008B67D0" w:rsidP="006112DC">
      <w:pPr>
        <w:pStyle w:val="Akapitzlist"/>
        <w:numPr>
          <w:ilvl w:val="0"/>
          <w:numId w:val="26"/>
        </w:numPr>
        <w:spacing w:after="60"/>
        <w:ind w:left="425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Nastawienie na rozwój: z</w:t>
      </w:r>
      <w:r w:rsidR="00D04F5D">
        <w:rPr>
          <w:sz w:val="22"/>
          <w:szCs w:val="22"/>
        </w:rPr>
        <w:t>aangażowanie,</w:t>
      </w:r>
      <w:r w:rsidR="00BF484E">
        <w:rPr>
          <w:sz w:val="22"/>
          <w:szCs w:val="22"/>
        </w:rPr>
        <w:t xml:space="preserve"> inicjatywa własna i</w:t>
      </w:r>
      <w:r w:rsidR="00D04F5D">
        <w:rPr>
          <w:sz w:val="22"/>
          <w:szCs w:val="22"/>
        </w:rPr>
        <w:t xml:space="preserve"> chęć </w:t>
      </w:r>
      <w:r w:rsidR="005072BB">
        <w:rPr>
          <w:sz w:val="22"/>
          <w:szCs w:val="22"/>
        </w:rPr>
        <w:t>stałego podnoszenie swoich kwalifikacji</w:t>
      </w:r>
      <w:r w:rsidR="00B6147B">
        <w:rPr>
          <w:sz w:val="22"/>
          <w:szCs w:val="22"/>
        </w:rPr>
        <w:t>.</w:t>
      </w:r>
    </w:p>
    <w:p w14:paraId="4228AD6F" w14:textId="4E4FCE16" w:rsidR="008B67D0" w:rsidRDefault="008B67D0" w:rsidP="008B67D0">
      <w:pPr>
        <w:pStyle w:val="Akapitzlist"/>
        <w:numPr>
          <w:ilvl w:val="0"/>
          <w:numId w:val="26"/>
        </w:numPr>
        <w:spacing w:after="60"/>
        <w:ind w:left="425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Umiejętność pisania</w:t>
      </w:r>
      <w:r w:rsidR="00E9166A">
        <w:rPr>
          <w:sz w:val="22"/>
          <w:szCs w:val="22"/>
        </w:rPr>
        <w:t xml:space="preserve"> i redagowania</w:t>
      </w:r>
      <w:r>
        <w:rPr>
          <w:sz w:val="22"/>
          <w:szCs w:val="22"/>
        </w:rPr>
        <w:t xml:space="preserve"> tekstów</w:t>
      </w:r>
      <w:r w:rsidR="00E9166A">
        <w:rPr>
          <w:sz w:val="22"/>
          <w:szCs w:val="22"/>
        </w:rPr>
        <w:t>.</w:t>
      </w:r>
    </w:p>
    <w:p w14:paraId="1D8AF1CF" w14:textId="60699A42" w:rsidR="002A2687" w:rsidRPr="00665D58" w:rsidRDefault="002A2687" w:rsidP="006112DC">
      <w:pPr>
        <w:pStyle w:val="Akapitzlist"/>
        <w:numPr>
          <w:ilvl w:val="0"/>
          <w:numId w:val="26"/>
        </w:numPr>
        <w:spacing w:after="60"/>
        <w:ind w:left="425" w:hanging="357"/>
        <w:contextualSpacing w:val="0"/>
        <w:jc w:val="both"/>
        <w:rPr>
          <w:sz w:val="22"/>
          <w:szCs w:val="22"/>
        </w:rPr>
      </w:pPr>
      <w:r w:rsidRPr="00753DB0">
        <w:rPr>
          <w:sz w:val="22"/>
          <w:szCs w:val="22"/>
        </w:rPr>
        <w:t>Sprawne zarządzanie czasem, dobra organizacja pracy własnej</w:t>
      </w:r>
      <w:r w:rsidR="00E9166A">
        <w:rPr>
          <w:sz w:val="22"/>
          <w:szCs w:val="22"/>
        </w:rPr>
        <w:t>.</w:t>
      </w:r>
    </w:p>
    <w:p w14:paraId="6279B5DE" w14:textId="05DD3574" w:rsidR="00453BE7" w:rsidRDefault="001C2181" w:rsidP="00483106">
      <w:pPr>
        <w:pStyle w:val="Akapitzlist"/>
        <w:numPr>
          <w:ilvl w:val="0"/>
          <w:numId w:val="26"/>
        </w:numPr>
        <w:spacing w:after="60"/>
        <w:ind w:left="425" w:hanging="357"/>
        <w:contextualSpacing w:val="0"/>
        <w:jc w:val="both"/>
        <w:rPr>
          <w:sz w:val="22"/>
          <w:szCs w:val="22"/>
        </w:rPr>
      </w:pPr>
      <w:r w:rsidRPr="00753DB0">
        <w:rPr>
          <w:sz w:val="22"/>
          <w:szCs w:val="22"/>
        </w:rPr>
        <w:t>Co najmniej średniozaawansowana</w:t>
      </w:r>
      <w:r w:rsidR="00453BE7" w:rsidRPr="00753DB0">
        <w:rPr>
          <w:sz w:val="22"/>
          <w:szCs w:val="22"/>
        </w:rPr>
        <w:t xml:space="preserve"> umiejętność obsługi programów MS Office (Word,</w:t>
      </w:r>
      <w:r w:rsidR="00755C87">
        <w:rPr>
          <w:sz w:val="22"/>
          <w:szCs w:val="22"/>
        </w:rPr>
        <w:t> </w:t>
      </w:r>
      <w:r w:rsidR="00453BE7" w:rsidRPr="00753DB0">
        <w:rPr>
          <w:sz w:val="22"/>
          <w:szCs w:val="22"/>
        </w:rPr>
        <w:t>PowerPoint)</w:t>
      </w:r>
      <w:r w:rsidR="00CB517B">
        <w:rPr>
          <w:sz w:val="22"/>
          <w:szCs w:val="22"/>
        </w:rPr>
        <w:t>, z</w:t>
      </w:r>
      <w:r w:rsidR="004463D4">
        <w:rPr>
          <w:sz w:val="22"/>
          <w:szCs w:val="22"/>
        </w:rPr>
        <w:t>aawansowana znajomość programu Excel będzie dodatkowym atutem</w:t>
      </w:r>
      <w:r w:rsidR="00755C87">
        <w:rPr>
          <w:sz w:val="22"/>
          <w:szCs w:val="22"/>
        </w:rPr>
        <w:t>.</w:t>
      </w:r>
    </w:p>
    <w:p w14:paraId="28296871" w14:textId="6ED5E2F0" w:rsidR="00453BE7" w:rsidRDefault="009B2881" w:rsidP="00483106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60"/>
        <w:ind w:left="425" w:hanging="357"/>
        <w:contextualSpacing w:val="0"/>
        <w:jc w:val="both"/>
        <w:rPr>
          <w:sz w:val="22"/>
          <w:szCs w:val="22"/>
        </w:rPr>
      </w:pPr>
      <w:r w:rsidRPr="00753DB0">
        <w:rPr>
          <w:sz w:val="22"/>
          <w:szCs w:val="22"/>
        </w:rPr>
        <w:t>Znajomoś</w:t>
      </w:r>
      <w:r w:rsidR="008E6A4A">
        <w:rPr>
          <w:sz w:val="22"/>
          <w:szCs w:val="22"/>
        </w:rPr>
        <w:t>ć</w:t>
      </w:r>
      <w:r w:rsidRPr="00753DB0">
        <w:rPr>
          <w:sz w:val="22"/>
          <w:szCs w:val="22"/>
        </w:rPr>
        <w:t xml:space="preserve"> języka angielskiego </w:t>
      </w:r>
      <w:r w:rsidR="00453BE7" w:rsidRPr="00753DB0">
        <w:rPr>
          <w:sz w:val="22"/>
          <w:szCs w:val="22"/>
        </w:rPr>
        <w:t>w stopniu</w:t>
      </w:r>
      <w:r w:rsidR="00C96470">
        <w:rPr>
          <w:sz w:val="22"/>
          <w:szCs w:val="22"/>
        </w:rPr>
        <w:t xml:space="preserve"> co najmniej</w:t>
      </w:r>
      <w:r w:rsidR="00453BE7" w:rsidRPr="00753DB0">
        <w:rPr>
          <w:sz w:val="22"/>
          <w:szCs w:val="22"/>
        </w:rPr>
        <w:t xml:space="preserve"> komunikatywnym</w:t>
      </w:r>
      <w:r w:rsidR="00755C87">
        <w:rPr>
          <w:sz w:val="22"/>
          <w:szCs w:val="22"/>
        </w:rPr>
        <w:t>.</w:t>
      </w:r>
    </w:p>
    <w:p w14:paraId="5A3F91AF" w14:textId="1E701211" w:rsidR="002E29B9" w:rsidRPr="00753DB0" w:rsidRDefault="002E29B9" w:rsidP="00483106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60"/>
        <w:ind w:left="425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2E29B9">
        <w:rPr>
          <w:sz w:val="22"/>
          <w:szCs w:val="22"/>
        </w:rPr>
        <w:t xml:space="preserve">najomość środowiska </w:t>
      </w:r>
      <w:r w:rsidR="00DC7DD6">
        <w:rPr>
          <w:sz w:val="22"/>
          <w:szCs w:val="22"/>
        </w:rPr>
        <w:t>M</w:t>
      </w:r>
      <w:r w:rsidR="00E91FB1">
        <w:rPr>
          <w:sz w:val="22"/>
          <w:szCs w:val="22"/>
        </w:rPr>
        <w:t>ac</w:t>
      </w:r>
      <w:r w:rsidR="00DC7DD6">
        <w:rPr>
          <w:sz w:val="22"/>
          <w:szCs w:val="22"/>
        </w:rPr>
        <w:t xml:space="preserve"> </w:t>
      </w:r>
      <w:r w:rsidRPr="002E29B9">
        <w:rPr>
          <w:sz w:val="22"/>
          <w:szCs w:val="22"/>
        </w:rPr>
        <w:t>OS (Apple)</w:t>
      </w:r>
      <w:r w:rsidR="00644C70">
        <w:rPr>
          <w:sz w:val="22"/>
          <w:szCs w:val="22"/>
        </w:rPr>
        <w:t>,</w:t>
      </w:r>
      <w:r w:rsidR="00DB2133">
        <w:rPr>
          <w:sz w:val="22"/>
          <w:szCs w:val="22"/>
        </w:rPr>
        <w:t xml:space="preserve"> w tym prog</w:t>
      </w:r>
      <w:r w:rsidR="00644C70">
        <w:rPr>
          <w:sz w:val="22"/>
          <w:szCs w:val="22"/>
        </w:rPr>
        <w:t>r</w:t>
      </w:r>
      <w:r w:rsidR="00DB2133">
        <w:rPr>
          <w:sz w:val="22"/>
          <w:szCs w:val="22"/>
        </w:rPr>
        <w:t xml:space="preserve">amu </w:t>
      </w:r>
      <w:proofErr w:type="spellStart"/>
      <w:r w:rsidR="00DB2133">
        <w:rPr>
          <w:sz w:val="22"/>
          <w:szCs w:val="22"/>
        </w:rPr>
        <w:t>Keynote</w:t>
      </w:r>
      <w:proofErr w:type="spellEnd"/>
      <w:r w:rsidR="00644C70">
        <w:rPr>
          <w:sz w:val="22"/>
          <w:szCs w:val="22"/>
        </w:rPr>
        <w:t>,</w:t>
      </w:r>
      <w:r w:rsidRPr="002E29B9">
        <w:rPr>
          <w:sz w:val="22"/>
          <w:szCs w:val="22"/>
        </w:rPr>
        <w:t xml:space="preserve"> będzie </w:t>
      </w:r>
      <w:r w:rsidR="00402FF7" w:rsidRPr="002E29B9">
        <w:rPr>
          <w:sz w:val="22"/>
          <w:szCs w:val="22"/>
        </w:rPr>
        <w:t>dodatkowym atutem</w:t>
      </w:r>
      <w:r w:rsidR="00755C87">
        <w:rPr>
          <w:sz w:val="22"/>
          <w:szCs w:val="22"/>
        </w:rPr>
        <w:t>.</w:t>
      </w:r>
    </w:p>
    <w:p w14:paraId="72EAD2A0" w14:textId="343CDD37" w:rsidR="0089472C" w:rsidRPr="000343BF" w:rsidRDefault="00A84644" w:rsidP="00483106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240"/>
        <w:ind w:left="425" w:hanging="357"/>
        <w:contextualSpacing w:val="0"/>
        <w:jc w:val="both"/>
        <w:rPr>
          <w:sz w:val="22"/>
          <w:szCs w:val="22"/>
        </w:rPr>
      </w:pPr>
      <w:r w:rsidRPr="000343BF">
        <w:rPr>
          <w:sz w:val="22"/>
          <w:szCs w:val="22"/>
        </w:rPr>
        <w:t>Dyspozycyjność</w:t>
      </w:r>
      <w:r w:rsidR="009C3D5D">
        <w:rPr>
          <w:sz w:val="22"/>
          <w:szCs w:val="22"/>
        </w:rPr>
        <w:t xml:space="preserve">:  </w:t>
      </w:r>
      <w:r w:rsidR="00B4385F" w:rsidRPr="000343BF">
        <w:rPr>
          <w:sz w:val="22"/>
          <w:szCs w:val="22"/>
        </w:rPr>
        <w:t>min</w:t>
      </w:r>
      <w:r w:rsidR="00C31567" w:rsidRPr="000343BF">
        <w:rPr>
          <w:sz w:val="22"/>
          <w:szCs w:val="22"/>
        </w:rPr>
        <w:t>imum</w:t>
      </w:r>
      <w:r w:rsidR="00B4385F" w:rsidRPr="000343BF">
        <w:rPr>
          <w:sz w:val="22"/>
          <w:szCs w:val="22"/>
        </w:rPr>
        <w:t xml:space="preserve"> </w:t>
      </w:r>
      <w:r w:rsidR="007F3AD8">
        <w:rPr>
          <w:sz w:val="22"/>
          <w:szCs w:val="22"/>
        </w:rPr>
        <w:t xml:space="preserve">ok. </w:t>
      </w:r>
      <w:r w:rsidR="00644C70">
        <w:rPr>
          <w:sz w:val="22"/>
          <w:szCs w:val="22"/>
        </w:rPr>
        <w:t>28-</w:t>
      </w:r>
      <w:r w:rsidR="000343BF">
        <w:rPr>
          <w:sz w:val="22"/>
          <w:szCs w:val="22"/>
        </w:rPr>
        <w:t>30</w:t>
      </w:r>
      <w:r w:rsidR="007F3AD8">
        <w:rPr>
          <w:sz w:val="22"/>
          <w:szCs w:val="22"/>
        </w:rPr>
        <w:t xml:space="preserve"> </w:t>
      </w:r>
      <w:r w:rsidRPr="000343BF">
        <w:rPr>
          <w:sz w:val="22"/>
          <w:szCs w:val="22"/>
        </w:rPr>
        <w:t>h tygodniowo</w:t>
      </w:r>
      <w:r w:rsidR="00C57C01">
        <w:rPr>
          <w:sz w:val="22"/>
          <w:szCs w:val="22"/>
        </w:rPr>
        <w:t>.</w:t>
      </w:r>
    </w:p>
    <w:p w14:paraId="1C275ECC" w14:textId="283D66CE" w:rsidR="006A20E9" w:rsidRPr="00753DB0" w:rsidRDefault="00ED70C0" w:rsidP="00917BE3">
      <w:pPr>
        <w:widowControl w:val="0"/>
        <w:autoSpaceDE w:val="0"/>
        <w:autoSpaceDN w:val="0"/>
        <w:adjustRightInd w:val="0"/>
        <w:spacing w:after="120"/>
        <w:jc w:val="both"/>
        <w:rPr>
          <w:rFonts w:ascii="Helvetica" w:eastAsia="MS Mincho" w:hAnsi="Helvetica" w:cs="MS Mincho"/>
          <w:sz w:val="22"/>
          <w:szCs w:val="22"/>
          <w:lang w:val="pl-PL"/>
        </w:rPr>
      </w:pPr>
      <w:r w:rsidRPr="00753DB0">
        <w:rPr>
          <w:rFonts w:ascii="Helvetica" w:hAnsi="Helvetica"/>
          <w:b/>
          <w:color w:val="041E42"/>
          <w:sz w:val="22"/>
          <w:szCs w:val="22"/>
          <w:lang w:val="pl-PL"/>
        </w:rPr>
        <w:t>KONTAKT</w:t>
      </w:r>
      <w:r w:rsidR="009B2881" w:rsidRPr="00753DB0">
        <w:rPr>
          <w:rFonts w:ascii="Helvetica" w:hAnsi="Helvetica"/>
          <w:b/>
          <w:color w:val="041E42"/>
          <w:sz w:val="22"/>
          <w:szCs w:val="22"/>
          <w:lang w:val="pl-PL"/>
        </w:rPr>
        <w:t>:</w:t>
      </w:r>
      <w:r w:rsidR="009B2881" w:rsidRPr="00753DB0">
        <w:rPr>
          <w:rFonts w:ascii="Helvetica" w:eastAsia="MS Mincho" w:hAnsi="Helvetica" w:cs="MS Mincho"/>
          <w:color w:val="041E42"/>
          <w:sz w:val="22"/>
          <w:szCs w:val="22"/>
          <w:lang w:val="pl-PL"/>
        </w:rPr>
        <w:t> </w:t>
      </w:r>
    </w:p>
    <w:p w14:paraId="085E66F9" w14:textId="6857B3CA" w:rsidR="005C4A60" w:rsidRPr="009C3D5D" w:rsidRDefault="009B2881" w:rsidP="00917BE3">
      <w:pPr>
        <w:widowControl w:val="0"/>
        <w:autoSpaceDE w:val="0"/>
        <w:autoSpaceDN w:val="0"/>
        <w:adjustRightInd w:val="0"/>
        <w:spacing w:after="60"/>
        <w:jc w:val="both"/>
        <w:rPr>
          <w:rFonts w:ascii="Helvetica" w:hAnsi="Helvetica"/>
          <w:sz w:val="22"/>
          <w:szCs w:val="22"/>
          <w:lang w:val="pl-PL"/>
        </w:rPr>
      </w:pPr>
      <w:r w:rsidRPr="00753DB0">
        <w:rPr>
          <w:rFonts w:ascii="Helvetica" w:hAnsi="Helvetica"/>
          <w:sz w:val="22"/>
          <w:szCs w:val="22"/>
          <w:lang w:val="pl-PL"/>
        </w:rPr>
        <w:t xml:space="preserve">Osoby zainteresowane prosimy o </w:t>
      </w:r>
      <w:r w:rsidR="00C31567">
        <w:rPr>
          <w:rFonts w:ascii="Helvetica" w:hAnsi="Helvetica"/>
          <w:sz w:val="22"/>
          <w:szCs w:val="22"/>
          <w:lang w:val="pl-PL"/>
        </w:rPr>
        <w:t xml:space="preserve">niezwłoczne </w:t>
      </w:r>
      <w:r w:rsidRPr="00753DB0">
        <w:rPr>
          <w:rFonts w:ascii="Helvetica" w:hAnsi="Helvetica"/>
          <w:sz w:val="22"/>
          <w:szCs w:val="22"/>
          <w:lang w:val="pl-PL"/>
        </w:rPr>
        <w:t xml:space="preserve">przesłanie </w:t>
      </w:r>
      <w:r w:rsidRPr="00753DB0">
        <w:rPr>
          <w:rFonts w:ascii="Helvetica" w:hAnsi="Helvetica"/>
          <w:b/>
          <w:color w:val="041E42"/>
          <w:sz w:val="22"/>
          <w:szCs w:val="22"/>
          <w:lang w:val="pl-PL"/>
        </w:rPr>
        <w:t>CV</w:t>
      </w:r>
      <w:r w:rsidRPr="00753DB0">
        <w:rPr>
          <w:rFonts w:ascii="Helvetica" w:hAnsi="Helvetica"/>
          <w:sz w:val="22"/>
          <w:szCs w:val="22"/>
          <w:lang w:val="pl-PL"/>
        </w:rPr>
        <w:t xml:space="preserve"> (lub innej formy </w:t>
      </w:r>
      <w:r w:rsidR="00C511D5" w:rsidRPr="00753DB0">
        <w:rPr>
          <w:rFonts w:ascii="Helvetica" w:hAnsi="Helvetica"/>
          <w:sz w:val="22"/>
          <w:szCs w:val="22"/>
          <w:lang w:val="pl-PL"/>
        </w:rPr>
        <w:t>auto</w:t>
      </w:r>
      <w:r w:rsidRPr="00753DB0">
        <w:rPr>
          <w:rFonts w:ascii="Helvetica" w:hAnsi="Helvetica"/>
          <w:sz w:val="22"/>
          <w:szCs w:val="22"/>
          <w:lang w:val="pl-PL"/>
        </w:rPr>
        <w:t xml:space="preserve">prezentacji) na adres: </w:t>
      </w:r>
      <w:hyperlink r:id="rId11" w:history="1">
        <w:r w:rsidR="000B22E5" w:rsidRPr="00644C70">
          <w:rPr>
            <w:rStyle w:val="Hipercze"/>
            <w:rFonts w:ascii="Helvetica" w:hAnsi="Helvetica"/>
            <w:color w:val="0070C0"/>
            <w:sz w:val="22"/>
            <w:szCs w:val="22"/>
            <w:lang w:val="pl-PL"/>
          </w:rPr>
          <w:t>kariera@nobili.pl</w:t>
        </w:r>
      </w:hyperlink>
      <w:r w:rsidR="004B1D33">
        <w:rPr>
          <w:rFonts w:ascii="Helvetica" w:hAnsi="Helvetica"/>
          <w:sz w:val="22"/>
          <w:szCs w:val="22"/>
          <w:lang w:val="pl-PL"/>
        </w:rPr>
        <w:t xml:space="preserve"> </w:t>
      </w:r>
      <w:r w:rsidR="007F3AD8">
        <w:rPr>
          <w:rFonts w:ascii="Helvetica" w:hAnsi="Helvetica"/>
          <w:sz w:val="22"/>
          <w:szCs w:val="22"/>
          <w:lang w:val="pl-PL"/>
        </w:rPr>
        <w:t xml:space="preserve"> </w:t>
      </w:r>
      <w:r w:rsidR="00C31567">
        <w:rPr>
          <w:rFonts w:ascii="Helvetica" w:hAnsi="Helvetica"/>
          <w:sz w:val="22"/>
          <w:szCs w:val="22"/>
          <w:lang w:val="pl-PL"/>
        </w:rPr>
        <w:t xml:space="preserve">nie później niż </w:t>
      </w:r>
      <w:r w:rsidR="008C4AC6" w:rsidRPr="00753DB0">
        <w:rPr>
          <w:rFonts w:ascii="Helvetica" w:hAnsi="Helvetica"/>
          <w:sz w:val="22"/>
          <w:szCs w:val="22"/>
          <w:lang w:val="pl-PL"/>
        </w:rPr>
        <w:t xml:space="preserve">do </w:t>
      </w:r>
      <w:r w:rsidR="005579FB">
        <w:rPr>
          <w:rFonts w:ascii="Helvetica" w:hAnsi="Helvetica"/>
          <w:b/>
          <w:sz w:val="22"/>
          <w:szCs w:val="22"/>
          <w:lang w:val="pl-PL"/>
        </w:rPr>
        <w:t>26</w:t>
      </w:r>
      <w:r w:rsidR="004D11B3">
        <w:rPr>
          <w:rFonts w:ascii="Helvetica" w:hAnsi="Helvetica"/>
          <w:b/>
          <w:color w:val="041E42"/>
          <w:sz w:val="22"/>
          <w:szCs w:val="22"/>
          <w:lang w:val="pl-PL"/>
        </w:rPr>
        <w:t xml:space="preserve"> </w:t>
      </w:r>
      <w:r w:rsidR="00C57C01">
        <w:rPr>
          <w:rFonts w:ascii="Helvetica" w:hAnsi="Helvetica"/>
          <w:b/>
          <w:color w:val="041E42"/>
          <w:sz w:val="22"/>
          <w:szCs w:val="22"/>
          <w:lang w:val="pl-PL"/>
        </w:rPr>
        <w:t>listopada</w:t>
      </w:r>
      <w:r w:rsidR="003320CD">
        <w:rPr>
          <w:rFonts w:ascii="Helvetica" w:hAnsi="Helvetica"/>
          <w:b/>
          <w:color w:val="041E42"/>
          <w:sz w:val="22"/>
          <w:szCs w:val="22"/>
          <w:lang w:val="pl-PL"/>
        </w:rPr>
        <w:t xml:space="preserve"> </w:t>
      </w:r>
      <w:r w:rsidR="00C31567">
        <w:rPr>
          <w:rFonts w:ascii="Helvetica" w:hAnsi="Helvetica"/>
          <w:b/>
          <w:color w:val="041E42"/>
          <w:sz w:val="22"/>
          <w:szCs w:val="22"/>
          <w:lang w:val="pl-PL"/>
        </w:rPr>
        <w:t>201</w:t>
      </w:r>
      <w:r w:rsidR="004D11B3">
        <w:rPr>
          <w:rFonts w:ascii="Helvetica" w:hAnsi="Helvetica"/>
          <w:b/>
          <w:color w:val="041E42"/>
          <w:sz w:val="22"/>
          <w:szCs w:val="22"/>
          <w:lang w:val="pl-PL"/>
        </w:rPr>
        <w:t>8</w:t>
      </w:r>
      <w:r w:rsidR="008C4AC6" w:rsidRPr="00753DB0">
        <w:rPr>
          <w:rFonts w:ascii="Helvetica" w:hAnsi="Helvetica"/>
          <w:b/>
          <w:color w:val="041E42"/>
          <w:sz w:val="22"/>
          <w:szCs w:val="22"/>
          <w:lang w:val="pl-PL"/>
        </w:rPr>
        <w:t xml:space="preserve"> r.</w:t>
      </w:r>
      <w:r w:rsidR="009C3D5D">
        <w:rPr>
          <w:rFonts w:ascii="Helvetica" w:hAnsi="Helvetica"/>
          <w:b/>
          <w:color w:val="041E42"/>
          <w:sz w:val="22"/>
          <w:szCs w:val="22"/>
          <w:lang w:val="pl-PL"/>
        </w:rPr>
        <w:t xml:space="preserve"> włącznie</w:t>
      </w:r>
      <w:r w:rsidR="009C3D5D">
        <w:rPr>
          <w:rFonts w:ascii="Helvetica" w:hAnsi="Helvetica"/>
          <w:color w:val="041E42"/>
          <w:sz w:val="22"/>
          <w:szCs w:val="22"/>
          <w:lang w:val="pl-PL"/>
        </w:rPr>
        <w:t>.</w:t>
      </w:r>
    </w:p>
    <w:p w14:paraId="40B42394" w14:textId="116ABA1F" w:rsidR="00F91AAB" w:rsidRPr="00753DB0" w:rsidRDefault="00CD7249" w:rsidP="00917BE3">
      <w:pPr>
        <w:widowControl w:val="0"/>
        <w:autoSpaceDE w:val="0"/>
        <w:autoSpaceDN w:val="0"/>
        <w:adjustRightInd w:val="0"/>
        <w:spacing w:after="60"/>
        <w:jc w:val="both"/>
        <w:rPr>
          <w:rFonts w:ascii="Helvetica" w:hAnsi="Helvetica"/>
          <w:sz w:val="22"/>
          <w:szCs w:val="22"/>
          <w:lang w:val="pl-PL"/>
        </w:rPr>
      </w:pPr>
      <w:r w:rsidRPr="00753DB0">
        <w:rPr>
          <w:rFonts w:ascii="Helvetica" w:hAnsi="Helvetica"/>
          <w:sz w:val="22"/>
          <w:szCs w:val="22"/>
          <w:lang w:val="pl-PL"/>
        </w:rPr>
        <w:t>Mile widzi</w:t>
      </w:r>
      <w:r w:rsidR="0069086C">
        <w:rPr>
          <w:rFonts w:ascii="Helvetica" w:hAnsi="Helvetica"/>
          <w:sz w:val="22"/>
          <w:szCs w:val="22"/>
          <w:lang w:val="pl-PL"/>
        </w:rPr>
        <w:t>ane próbki własnych tekstów lub</w:t>
      </w:r>
      <w:r w:rsidRPr="00753DB0">
        <w:rPr>
          <w:rFonts w:ascii="Helvetica" w:hAnsi="Helvetica"/>
          <w:sz w:val="22"/>
          <w:szCs w:val="22"/>
          <w:lang w:val="pl-PL"/>
        </w:rPr>
        <w:t xml:space="preserve"> materiałów prezentacyjnych.</w:t>
      </w:r>
    </w:p>
    <w:p w14:paraId="0FA58B68" w14:textId="77777777" w:rsidR="00AF0D7C" w:rsidRDefault="00AF0D7C" w:rsidP="00917BE3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/>
          <w:sz w:val="22"/>
          <w:szCs w:val="22"/>
          <w:lang w:val="pl-PL"/>
        </w:rPr>
      </w:pPr>
    </w:p>
    <w:p w14:paraId="078AE5BC" w14:textId="3C535388" w:rsidR="009B2881" w:rsidRPr="00753DB0" w:rsidRDefault="006471D1" w:rsidP="00917BE3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/>
          <w:sz w:val="22"/>
          <w:szCs w:val="22"/>
          <w:lang w:val="pl-PL"/>
        </w:rPr>
      </w:pPr>
      <w:r>
        <w:rPr>
          <w:rFonts w:ascii="Helvetica" w:hAnsi="Helvetica"/>
          <w:sz w:val="22"/>
          <w:szCs w:val="22"/>
          <w:lang w:val="pl-PL"/>
        </w:rPr>
        <w:t xml:space="preserve">Z góry dziękujemy za zgłoszenia. </w:t>
      </w:r>
      <w:r w:rsidR="009B2881" w:rsidRPr="00753DB0">
        <w:rPr>
          <w:rFonts w:ascii="Helvetica" w:hAnsi="Helvetica"/>
          <w:sz w:val="22"/>
          <w:szCs w:val="22"/>
          <w:lang w:val="pl-PL"/>
        </w:rPr>
        <w:t>Informujemy, że skontaktujemy się tylko z wybranymi kandydatami.</w:t>
      </w:r>
    </w:p>
    <w:p w14:paraId="7D8FB40E" w14:textId="196CFFFD" w:rsidR="00ED70C0" w:rsidRPr="00753DB0" w:rsidRDefault="00ED70C0" w:rsidP="00917BE3">
      <w:pPr>
        <w:widowControl w:val="0"/>
        <w:autoSpaceDE w:val="0"/>
        <w:autoSpaceDN w:val="0"/>
        <w:adjustRightInd w:val="0"/>
        <w:spacing w:after="120"/>
        <w:jc w:val="both"/>
        <w:rPr>
          <w:rFonts w:ascii="Helvetica" w:hAnsi="Helvetica"/>
          <w:sz w:val="22"/>
          <w:szCs w:val="22"/>
          <w:lang w:val="pl-PL"/>
        </w:rPr>
      </w:pPr>
      <w:r w:rsidRPr="00753DB0">
        <w:rPr>
          <w:rFonts w:ascii="Helvetica" w:hAnsi="Helvetica"/>
          <w:sz w:val="22"/>
          <w:szCs w:val="22"/>
          <w:lang w:val="pl-PL"/>
        </w:rPr>
        <w:t>W dokumentach aplikacyjnych prosimy o dopisanie klauzuli</w:t>
      </w:r>
      <w:r w:rsidR="00805B93" w:rsidRPr="00753DB0">
        <w:rPr>
          <w:rFonts w:ascii="Helvetica" w:hAnsi="Helvetica"/>
          <w:sz w:val="22"/>
          <w:szCs w:val="22"/>
          <w:lang w:val="pl-PL"/>
        </w:rPr>
        <w:t>:</w:t>
      </w:r>
    </w:p>
    <w:p w14:paraId="5BC073C2" w14:textId="4454BCAA" w:rsidR="00F60608" w:rsidRPr="0069086C" w:rsidRDefault="00F60608" w:rsidP="00917BE3">
      <w:pPr>
        <w:widowControl w:val="0"/>
        <w:autoSpaceDE w:val="0"/>
        <w:autoSpaceDN w:val="0"/>
        <w:adjustRightInd w:val="0"/>
        <w:spacing w:after="120"/>
        <w:jc w:val="both"/>
        <w:rPr>
          <w:rFonts w:ascii="Open Sans" w:eastAsiaTheme="minorEastAsia" w:hAnsi="Open Sans" w:hint="eastAsia"/>
          <w:i/>
          <w:iCs/>
          <w:color w:val="262626"/>
          <w:sz w:val="27"/>
          <w:szCs w:val="27"/>
          <w:bdr w:val="none" w:sz="0" w:space="0" w:color="auto"/>
          <w:lang w:val="pl-PL" w:eastAsia="pl-PL"/>
        </w:rPr>
      </w:pPr>
      <w:r>
        <w:rPr>
          <w:rFonts w:ascii="Helvetica" w:hAnsi="Helvetica" w:cs="Arial"/>
          <w:i/>
          <w:sz w:val="22"/>
          <w:szCs w:val="22"/>
          <w:lang w:val="pl-PL"/>
        </w:rPr>
        <w:t>Zgadzam się</w:t>
      </w:r>
      <w:r w:rsidR="000B22E5" w:rsidRPr="00753DB0">
        <w:rPr>
          <w:rFonts w:ascii="Helvetica" w:hAnsi="Helvetica" w:cs="Arial"/>
          <w:i/>
          <w:sz w:val="22"/>
          <w:szCs w:val="22"/>
          <w:lang w:val="pl-PL"/>
        </w:rPr>
        <w:t xml:space="preserve"> na przetwarzanie</w:t>
      </w:r>
      <w:r w:rsidR="0048761D" w:rsidRPr="00753DB0">
        <w:rPr>
          <w:rFonts w:ascii="Helvetica" w:hAnsi="Helvetica" w:cs="Arial"/>
          <w:i/>
          <w:sz w:val="22"/>
          <w:szCs w:val="22"/>
          <w:lang w:val="pl-PL"/>
        </w:rPr>
        <w:t xml:space="preserve"> </w:t>
      </w:r>
      <w:r w:rsidR="00A558DF">
        <w:rPr>
          <w:rFonts w:ascii="Helvetica" w:hAnsi="Helvetica" w:cs="Arial"/>
          <w:i/>
          <w:sz w:val="22"/>
          <w:szCs w:val="22"/>
          <w:lang w:val="pl-PL"/>
        </w:rPr>
        <w:t>przez</w:t>
      </w:r>
      <w:r w:rsidR="000B22E5" w:rsidRPr="00753DB0">
        <w:rPr>
          <w:rFonts w:ascii="Helvetica" w:hAnsi="Helvetica" w:cs="Arial"/>
          <w:i/>
          <w:sz w:val="22"/>
          <w:szCs w:val="22"/>
          <w:lang w:val="pl-PL"/>
        </w:rPr>
        <w:t xml:space="preserve"> NOBILI PARTNERS</w:t>
      </w:r>
      <w:r w:rsidR="00FA3C94">
        <w:rPr>
          <w:rFonts w:ascii="Helvetica" w:hAnsi="Helvetica" w:cs="Arial"/>
          <w:i/>
          <w:sz w:val="22"/>
          <w:szCs w:val="22"/>
          <w:lang w:val="pl-PL"/>
        </w:rPr>
        <w:t xml:space="preserve"> </w:t>
      </w:r>
      <w:r w:rsidR="0088762F">
        <w:rPr>
          <w:rFonts w:ascii="Helvetica" w:hAnsi="Helvetica" w:cs="Arial"/>
          <w:i/>
          <w:sz w:val="22"/>
          <w:szCs w:val="22"/>
          <w:lang w:val="pl-PL"/>
        </w:rPr>
        <w:t>S</w:t>
      </w:r>
      <w:r w:rsidR="00FA3C94">
        <w:rPr>
          <w:rFonts w:ascii="Helvetica" w:hAnsi="Helvetica" w:cs="Arial"/>
          <w:i/>
          <w:sz w:val="22"/>
          <w:szCs w:val="22"/>
          <w:lang w:val="pl-PL"/>
        </w:rPr>
        <w:t>p. z o.o.</w:t>
      </w:r>
      <w:r w:rsidR="000B22E5" w:rsidRPr="00753DB0">
        <w:rPr>
          <w:rFonts w:ascii="Helvetica" w:hAnsi="Helvetica" w:cs="Arial"/>
          <w:i/>
          <w:sz w:val="22"/>
          <w:szCs w:val="22"/>
          <w:lang w:val="pl-PL"/>
        </w:rPr>
        <w:t xml:space="preserve"> z siedzibą w</w:t>
      </w:r>
      <w:r w:rsidR="004412A5">
        <w:rPr>
          <w:rFonts w:ascii="Helvetica" w:hAnsi="Helvetica" w:cs="Arial"/>
          <w:i/>
          <w:sz w:val="22"/>
          <w:szCs w:val="22"/>
          <w:lang w:val="pl-PL"/>
        </w:rPr>
        <w:t> </w:t>
      </w:r>
      <w:r w:rsidR="000B22E5" w:rsidRPr="00753DB0">
        <w:rPr>
          <w:rFonts w:ascii="Helvetica" w:hAnsi="Helvetica" w:cs="Arial"/>
          <w:i/>
          <w:sz w:val="22"/>
          <w:szCs w:val="22"/>
          <w:lang w:val="pl-PL"/>
        </w:rPr>
        <w:t>Warszawie</w:t>
      </w:r>
      <w:r w:rsidR="004D11B3">
        <w:rPr>
          <w:rFonts w:ascii="Helvetica" w:hAnsi="Helvetica" w:cs="Arial"/>
          <w:i/>
          <w:sz w:val="22"/>
          <w:szCs w:val="22"/>
          <w:lang w:val="pl-PL"/>
        </w:rPr>
        <w:t xml:space="preserve"> przy</w:t>
      </w:r>
      <w:r w:rsidR="000B22E5" w:rsidRPr="00753DB0">
        <w:rPr>
          <w:rFonts w:ascii="Helvetica" w:hAnsi="Helvetica" w:cs="Arial"/>
          <w:i/>
          <w:sz w:val="22"/>
          <w:szCs w:val="22"/>
          <w:lang w:val="pl-PL"/>
        </w:rPr>
        <w:t xml:space="preserve"> ul. </w:t>
      </w:r>
      <w:r w:rsidR="004D11B3">
        <w:rPr>
          <w:rFonts w:ascii="Helvetica" w:hAnsi="Helvetica" w:cs="Arial"/>
          <w:i/>
          <w:sz w:val="22"/>
          <w:szCs w:val="22"/>
          <w:lang w:val="pl-PL"/>
        </w:rPr>
        <w:t>Siennej 39</w:t>
      </w:r>
      <w:r w:rsidR="000B22E5" w:rsidRPr="00753DB0">
        <w:rPr>
          <w:rFonts w:ascii="Helvetica" w:hAnsi="Helvetica" w:cs="Arial"/>
          <w:i/>
          <w:sz w:val="22"/>
          <w:szCs w:val="22"/>
          <w:lang w:val="pl-PL"/>
        </w:rPr>
        <w:t xml:space="preserve"> moich danych osobowych, zawartych w </w:t>
      </w:r>
      <w:r w:rsidR="00375268">
        <w:rPr>
          <w:rFonts w:ascii="Helvetica" w:hAnsi="Helvetica" w:cs="Arial"/>
          <w:i/>
          <w:sz w:val="22"/>
          <w:szCs w:val="22"/>
          <w:lang w:val="pl-PL"/>
        </w:rPr>
        <w:t xml:space="preserve">moich </w:t>
      </w:r>
      <w:r w:rsidR="000B22E5" w:rsidRPr="00753DB0">
        <w:rPr>
          <w:rFonts w:ascii="Helvetica" w:hAnsi="Helvetica" w:cs="Arial"/>
          <w:i/>
          <w:sz w:val="22"/>
          <w:szCs w:val="22"/>
          <w:lang w:val="pl-PL"/>
        </w:rPr>
        <w:t>dokumentach aplikacyjnych</w:t>
      </w:r>
      <w:r w:rsidR="00917BE3">
        <w:rPr>
          <w:rFonts w:ascii="Helvetica" w:hAnsi="Helvetica" w:cs="Arial"/>
          <w:i/>
          <w:sz w:val="22"/>
          <w:szCs w:val="22"/>
          <w:lang w:val="pl-PL"/>
        </w:rPr>
        <w:t xml:space="preserve"> lub innych materiałach które do nich dołączę</w:t>
      </w:r>
      <w:r w:rsidR="0048761D" w:rsidRPr="00753DB0">
        <w:rPr>
          <w:rFonts w:ascii="Helvetica" w:hAnsi="Helvetica" w:cs="Arial"/>
          <w:i/>
          <w:sz w:val="22"/>
          <w:szCs w:val="22"/>
          <w:lang w:val="pl-PL"/>
        </w:rPr>
        <w:t>,</w:t>
      </w:r>
      <w:r w:rsidR="000B22E5" w:rsidRPr="00753DB0">
        <w:rPr>
          <w:rFonts w:ascii="Helvetica" w:hAnsi="Helvetica" w:cs="Arial"/>
          <w:i/>
          <w:sz w:val="22"/>
          <w:szCs w:val="22"/>
          <w:lang w:val="pl-PL"/>
        </w:rPr>
        <w:t xml:space="preserve"> złożonych </w:t>
      </w:r>
      <w:r w:rsidRPr="0043462F">
        <w:rPr>
          <w:rFonts w:ascii="Helvetica" w:hAnsi="Helvetica" w:cs="Arial"/>
          <w:i/>
          <w:sz w:val="22"/>
          <w:szCs w:val="22"/>
          <w:lang w:val="pl-PL"/>
        </w:rPr>
        <w:t>dla celów prowadzenia rekrutacji na stanowisko wskaza</w:t>
      </w:r>
      <w:r w:rsidR="0043462F">
        <w:rPr>
          <w:rFonts w:ascii="Helvetica" w:hAnsi="Helvetica" w:cs="Arial"/>
          <w:i/>
          <w:sz w:val="22"/>
          <w:szCs w:val="22"/>
          <w:lang w:val="pl-PL"/>
        </w:rPr>
        <w:t>ne w ogłoszeniu rekrutacyjnym</w:t>
      </w:r>
      <w:r w:rsidRPr="0043462F">
        <w:rPr>
          <w:rFonts w:ascii="Helvetica" w:hAnsi="Helvetica" w:cs="Arial"/>
          <w:i/>
          <w:sz w:val="22"/>
          <w:szCs w:val="22"/>
          <w:lang w:val="pl-PL"/>
        </w:rPr>
        <w:t>.</w:t>
      </w:r>
      <w:r w:rsidR="00917BE3" w:rsidRPr="0043462F">
        <w:rPr>
          <w:rFonts w:ascii="Helvetica" w:hAnsi="Helvetica" w:cs="Arial"/>
          <w:i/>
          <w:sz w:val="22"/>
          <w:szCs w:val="22"/>
          <w:lang w:val="pl-PL"/>
        </w:rPr>
        <w:t xml:space="preserve"> </w:t>
      </w:r>
      <w:r w:rsidRPr="00F60608">
        <w:rPr>
          <w:rFonts w:ascii="Helvetica" w:hAnsi="Helvetica" w:cs="Arial"/>
          <w:i/>
          <w:sz w:val="22"/>
          <w:szCs w:val="22"/>
          <w:lang w:val="pl-PL"/>
        </w:rPr>
        <w:t xml:space="preserve">Dodatkowo zgadzam się na przetwarzanie przez </w:t>
      </w:r>
      <w:r w:rsidR="0043462F" w:rsidRPr="00753DB0">
        <w:rPr>
          <w:rFonts w:ascii="Helvetica" w:hAnsi="Helvetica" w:cs="Arial"/>
          <w:i/>
          <w:sz w:val="22"/>
          <w:szCs w:val="22"/>
          <w:lang w:val="pl-PL"/>
        </w:rPr>
        <w:t>NOBILI PARTNERS</w:t>
      </w:r>
      <w:r w:rsidR="0043462F">
        <w:rPr>
          <w:rFonts w:ascii="Helvetica" w:hAnsi="Helvetica" w:cs="Arial"/>
          <w:i/>
          <w:sz w:val="22"/>
          <w:szCs w:val="22"/>
          <w:lang w:val="pl-PL"/>
        </w:rPr>
        <w:t xml:space="preserve"> Sp. z o.o.</w:t>
      </w:r>
      <w:r w:rsidR="0043462F" w:rsidRPr="00753DB0">
        <w:rPr>
          <w:rFonts w:ascii="Helvetica" w:hAnsi="Helvetica" w:cs="Arial"/>
          <w:i/>
          <w:sz w:val="22"/>
          <w:szCs w:val="22"/>
          <w:lang w:val="pl-PL"/>
        </w:rPr>
        <w:t xml:space="preserve"> </w:t>
      </w:r>
      <w:r w:rsidRPr="00F60608">
        <w:rPr>
          <w:rFonts w:ascii="Helvetica" w:hAnsi="Helvetica" w:cs="Arial"/>
          <w:i/>
          <w:sz w:val="22"/>
          <w:szCs w:val="22"/>
          <w:lang w:val="pl-PL"/>
        </w:rPr>
        <w:t>danych osobowych zawartych w moim zgłoszeniu rekrutacyjnym dla celów przyszłych rekrutacji.</w:t>
      </w:r>
    </w:p>
    <w:sectPr w:rsidR="00F60608" w:rsidRPr="0069086C" w:rsidSect="00703B4E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1135" w:right="1417" w:bottom="988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4D5BB" w14:textId="77777777" w:rsidR="00341039" w:rsidRDefault="00341039" w:rsidP="00192B4B">
      <w:r>
        <w:separator/>
      </w:r>
    </w:p>
  </w:endnote>
  <w:endnote w:type="continuationSeparator" w:id="0">
    <w:p w14:paraId="74985904" w14:textId="77777777" w:rsidR="00341039" w:rsidRDefault="00341039" w:rsidP="0019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77159" w14:textId="02932992" w:rsidR="00931728" w:rsidRPr="00C97C56" w:rsidRDefault="00931728">
    <w:pPr>
      <w:pStyle w:val="Stopka"/>
      <w:rPr>
        <w:rFonts w:asciiTheme="majorHAnsi" w:hAnsiTheme="majorHAnsi"/>
        <w:color w:val="002060"/>
        <w:sz w:val="16"/>
        <w:szCs w:val="16"/>
      </w:rPr>
    </w:pPr>
    <w:r>
      <w:rPr>
        <w:rFonts w:asciiTheme="majorHAnsi" w:eastAsiaTheme="minorEastAsia" w:hAnsiTheme="majorHAnsi" w:cs="Tahoma"/>
        <w:color w:val="002060"/>
        <w:sz w:val="16"/>
        <w:szCs w:val="16"/>
        <w:bdr w:val="none" w:sz="0" w:space="0" w:color="auto"/>
        <w:lang w:val="pl-PL" w:eastAsia="pl-P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DE65D" w14:textId="77777777" w:rsidR="00931728" w:rsidRDefault="00931728" w:rsidP="0023670F">
    <w:pPr>
      <w:ind w:right="360"/>
      <w:jc w:val="right"/>
    </w:pPr>
    <w:r w:rsidRPr="00DD6511">
      <w:rPr>
        <w:rFonts w:ascii="Arial" w:hAnsi="Arial" w:cs="Arial"/>
        <w:color w:val="120D27"/>
        <w:sz w:val="20"/>
        <w:szCs w:val="20"/>
      </w:rPr>
      <w:t>NOBILI PARTNERS</w:t>
    </w:r>
    <w:r>
      <w:rPr>
        <w:rFonts w:ascii="Helvetica" w:hAnsi="Helvetica" w:cs="Helvetica"/>
        <w:color w:val="120D27"/>
        <w:sz w:val="20"/>
        <w:szCs w:val="20"/>
      </w:rPr>
      <w:t xml:space="preserve"> </w:t>
    </w:r>
    <w:r>
      <w:rPr>
        <w:rFonts w:ascii="Helvetica" w:hAnsi="Helvetica" w:cs="Helvetica"/>
        <w:color w:val="E00034"/>
        <w:sz w:val="20"/>
        <w:szCs w:val="20"/>
      </w:rPr>
      <w:t>|</w:t>
    </w:r>
    <w:r>
      <w:rPr>
        <w:rFonts w:ascii="Helvetica" w:hAnsi="Helvetica" w:cs="Helvetica"/>
        <w:color w:val="120D27"/>
        <w:sz w:val="20"/>
        <w:szCs w:val="20"/>
      </w:rPr>
      <w:t xml:space="preserve">  </w: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35C2B8" wp14:editId="3B7BDBBE">
              <wp:simplePos x="0" y="0"/>
              <wp:positionH relativeFrom="column">
                <wp:posOffset>-914400</wp:posOffset>
              </wp:positionH>
              <wp:positionV relativeFrom="paragraph">
                <wp:posOffset>-21590</wp:posOffset>
              </wp:positionV>
              <wp:extent cx="7595675" cy="0"/>
              <wp:effectExtent l="0" t="0" r="24765" b="2540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5675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E00034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<w:pict>
            <v:line w14:anchorId="38BA7803" id="Łącznik prost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-1.7pt" to="526.1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" strokecolor="#e00034" strokeweight="1pt"/>
          </w:pict>
        </mc:Fallback>
      </mc:AlternateContent>
    </w:r>
  </w:p>
  <w:p w14:paraId="005B7394" w14:textId="77777777" w:rsidR="00931728" w:rsidRDefault="00931728" w:rsidP="0023670F">
    <w:pPr>
      <w:pStyle w:val="Stopka"/>
    </w:pPr>
  </w:p>
  <w:p w14:paraId="4F6D968F" w14:textId="77777777" w:rsidR="00931728" w:rsidRDefault="00931728" w:rsidP="0023670F">
    <w:pPr>
      <w:pStyle w:val="Stopka"/>
    </w:pPr>
  </w:p>
  <w:p w14:paraId="6BFD9CB5" w14:textId="1791A230" w:rsidR="00931728" w:rsidRPr="00C97C56" w:rsidRDefault="00931728" w:rsidP="00CD7249"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rPr>
        <w:rFonts w:asciiTheme="majorHAnsi" w:hAnsiTheme="majorHAnsi"/>
        <w:color w:val="002060"/>
        <w:sz w:val="16"/>
        <w:szCs w:val="16"/>
      </w:rPr>
    </w:pPr>
  </w:p>
  <w:p w14:paraId="74A97C0B" w14:textId="10222DFD" w:rsidR="00931728" w:rsidRPr="00C97C56" w:rsidRDefault="00931728" w:rsidP="00C97C56">
    <w:pPr>
      <w:pStyle w:val="Stopka"/>
      <w:rPr>
        <w:rFonts w:asciiTheme="majorHAnsi" w:hAnsiTheme="majorHAnsi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922F9" w14:textId="77777777" w:rsidR="00341039" w:rsidRDefault="00341039" w:rsidP="00192B4B">
      <w:r>
        <w:separator/>
      </w:r>
    </w:p>
  </w:footnote>
  <w:footnote w:type="continuationSeparator" w:id="0">
    <w:p w14:paraId="1C18B943" w14:textId="77777777" w:rsidR="00341039" w:rsidRDefault="00341039" w:rsidP="00192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A9451" w14:textId="77777777" w:rsidR="00931728" w:rsidRPr="0013779D" w:rsidRDefault="00931728" w:rsidP="00DB6474">
    <w:pPr>
      <w:pStyle w:val="Bezformatowani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</w:pPr>
    <w:r w:rsidRPr="0013779D">
      <w:rPr>
        <w:rFonts w:ascii="Arial" w:hAnsi="Arial" w:cs="Arial"/>
        <w:noProof/>
        <w:color w:val="100F26"/>
      </w:rPr>
      <w:drawing>
        <wp:anchor distT="0" distB="0" distL="114300" distR="114300" simplePos="0" relativeHeight="251655168" behindDoc="1" locked="0" layoutInCell="1" allowOverlap="1" wp14:anchorId="388F8B16" wp14:editId="75D7B038">
          <wp:simplePos x="0" y="0"/>
          <wp:positionH relativeFrom="column">
            <wp:posOffset>4114800</wp:posOffset>
          </wp:positionH>
          <wp:positionV relativeFrom="paragraph">
            <wp:posOffset>-235585</wp:posOffset>
          </wp:positionV>
          <wp:extent cx="1189990" cy="521335"/>
          <wp:effectExtent l="0" t="0" r="3810" b="1206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100F26"/>
        <w:bdr w:val="none" w:sz="0" w:space="0" w:color="aut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903D64" wp14:editId="2E9018A5">
              <wp:simplePos x="0" y="0"/>
              <wp:positionH relativeFrom="column">
                <wp:posOffset>5372100</wp:posOffset>
              </wp:positionH>
              <wp:positionV relativeFrom="paragraph">
                <wp:posOffset>-6985</wp:posOffset>
              </wp:positionV>
              <wp:extent cx="1371600" cy="0"/>
              <wp:effectExtent l="0" t="0" r="25400" b="2540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71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C5281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<w:pict>
            <v:line w14:anchorId="12A3F5C1" id="Łącznik prosty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3pt,-.55pt" to="531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" strokecolor="#c5281f" strokeweight=".25pt"/>
          </w:pict>
        </mc:Fallback>
      </mc:AlternateContent>
    </w:r>
    <w:r>
      <w:rPr>
        <w:rFonts w:ascii="Arial" w:hAnsi="Arial" w:cs="Arial"/>
        <w:noProof/>
        <w:color w:val="100F26"/>
        <w:bdr w:val="none" w:sz="0" w:space="0" w:color="aut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0E3A65" wp14:editId="61E32754">
              <wp:simplePos x="0" y="0"/>
              <wp:positionH relativeFrom="column">
                <wp:posOffset>-1028700</wp:posOffset>
              </wp:positionH>
              <wp:positionV relativeFrom="paragraph">
                <wp:posOffset>-6985</wp:posOffset>
              </wp:positionV>
              <wp:extent cx="5029200" cy="0"/>
              <wp:effectExtent l="0" t="0" r="25400" b="2540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C5281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<w:pict>
            <v:line w14:anchorId="44B9BFFC" id="Łącznik prosty 6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1pt,-.55pt" to="31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" strokecolor="#c5281f" strokeweight=".25pt"/>
          </w:pict>
        </mc:Fallback>
      </mc:AlternateContent>
    </w:r>
  </w:p>
  <w:p w14:paraId="2038A7F1" w14:textId="77777777" w:rsidR="00931728" w:rsidRDefault="00931728" w:rsidP="00DB6474">
    <w:pPr>
      <w:pStyle w:val="Nagwek"/>
    </w:pPr>
  </w:p>
  <w:p w14:paraId="33BECDBC" w14:textId="64E530A6" w:rsidR="00931728" w:rsidRPr="001B5867" w:rsidRDefault="00931728">
    <w:pPr>
      <w:pStyle w:val="Nagwek"/>
      <w:rPr>
        <w:rFonts w:ascii="Helvetica" w:hAnsi="Helvetic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F32C7" w14:textId="5E04B3E8" w:rsidR="00931728" w:rsidRPr="0013779D" w:rsidRDefault="00931728" w:rsidP="00192B4B">
    <w:pPr>
      <w:pStyle w:val="Bezformatowani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</w:pPr>
  </w:p>
  <w:p w14:paraId="6AEBF8D2" w14:textId="3D547C93" w:rsidR="00931728" w:rsidRDefault="009317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147E05"/>
    <w:multiLevelType w:val="hybridMultilevel"/>
    <w:tmpl w:val="8F3C81EA"/>
    <w:lvl w:ilvl="0" w:tplc="452C2986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2507D"/>
    <w:multiLevelType w:val="hybridMultilevel"/>
    <w:tmpl w:val="0E0E818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681AE7"/>
    <w:multiLevelType w:val="hybridMultilevel"/>
    <w:tmpl w:val="57BC2E0C"/>
    <w:lvl w:ilvl="0" w:tplc="452C2986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F14C6"/>
    <w:multiLevelType w:val="hybridMultilevel"/>
    <w:tmpl w:val="35429456"/>
    <w:lvl w:ilvl="0" w:tplc="2D244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5281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D1A5E"/>
    <w:multiLevelType w:val="hybridMultilevel"/>
    <w:tmpl w:val="8E1C6DB8"/>
    <w:lvl w:ilvl="0" w:tplc="A112AD3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A97255"/>
    <w:multiLevelType w:val="hybridMultilevel"/>
    <w:tmpl w:val="275EB07C"/>
    <w:lvl w:ilvl="0" w:tplc="FFEA44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5281F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8E008F"/>
    <w:multiLevelType w:val="hybridMultilevel"/>
    <w:tmpl w:val="51EAF410"/>
    <w:lvl w:ilvl="0" w:tplc="B9429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83A25"/>
    <w:multiLevelType w:val="hybridMultilevel"/>
    <w:tmpl w:val="5EE62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A70995"/>
    <w:multiLevelType w:val="hybridMultilevel"/>
    <w:tmpl w:val="7C486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2E150E"/>
    <w:multiLevelType w:val="hybridMultilevel"/>
    <w:tmpl w:val="DED08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C0074"/>
    <w:multiLevelType w:val="hybridMultilevel"/>
    <w:tmpl w:val="3AAAF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555DF"/>
    <w:multiLevelType w:val="hybridMultilevel"/>
    <w:tmpl w:val="21425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FC1DD1"/>
    <w:multiLevelType w:val="hybridMultilevel"/>
    <w:tmpl w:val="39F27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024705"/>
    <w:multiLevelType w:val="hybridMultilevel"/>
    <w:tmpl w:val="A5565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9A15C1"/>
    <w:multiLevelType w:val="hybridMultilevel"/>
    <w:tmpl w:val="5520367A"/>
    <w:lvl w:ilvl="0" w:tplc="3C700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5281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003019"/>
    <w:multiLevelType w:val="hybridMultilevel"/>
    <w:tmpl w:val="07A24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B93474"/>
    <w:multiLevelType w:val="hybridMultilevel"/>
    <w:tmpl w:val="EEDCF8B8"/>
    <w:lvl w:ilvl="0" w:tplc="B9429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874CA9"/>
    <w:multiLevelType w:val="hybridMultilevel"/>
    <w:tmpl w:val="2390B220"/>
    <w:lvl w:ilvl="0" w:tplc="EEF02B14">
      <w:start w:val="1"/>
      <w:numFmt w:val="decimal"/>
      <w:pStyle w:val="Nagwek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91E44"/>
    <w:multiLevelType w:val="hybridMultilevel"/>
    <w:tmpl w:val="4EFA6304"/>
    <w:lvl w:ilvl="0" w:tplc="452C2986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34AA9"/>
    <w:multiLevelType w:val="hybridMultilevel"/>
    <w:tmpl w:val="D550D938"/>
    <w:lvl w:ilvl="0" w:tplc="B9429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9018A9"/>
    <w:multiLevelType w:val="multilevel"/>
    <w:tmpl w:val="F5C88F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5281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C5281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184A51"/>
    <w:multiLevelType w:val="hybridMultilevel"/>
    <w:tmpl w:val="FFF04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FD7258"/>
    <w:multiLevelType w:val="hybridMultilevel"/>
    <w:tmpl w:val="CAFA7A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E97590E"/>
    <w:multiLevelType w:val="hybridMultilevel"/>
    <w:tmpl w:val="4DD8D8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3FC536A"/>
    <w:multiLevelType w:val="hybridMultilevel"/>
    <w:tmpl w:val="86CEFE7E"/>
    <w:lvl w:ilvl="0" w:tplc="B9429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293880"/>
    <w:multiLevelType w:val="hybridMultilevel"/>
    <w:tmpl w:val="F5C88F48"/>
    <w:lvl w:ilvl="0" w:tplc="5052C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5281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B4DD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C5281F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434228"/>
    <w:multiLevelType w:val="hybridMultilevel"/>
    <w:tmpl w:val="97368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2D374B"/>
    <w:multiLevelType w:val="hybridMultilevel"/>
    <w:tmpl w:val="F97A6024"/>
    <w:lvl w:ilvl="0" w:tplc="B9429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4"/>
  </w:num>
  <w:num w:numId="4">
    <w:abstractNumId w:val="26"/>
  </w:num>
  <w:num w:numId="5">
    <w:abstractNumId w:val="25"/>
  </w:num>
  <w:num w:numId="6">
    <w:abstractNumId w:val="14"/>
  </w:num>
  <w:num w:numId="7">
    <w:abstractNumId w:val="16"/>
  </w:num>
  <w:num w:numId="8">
    <w:abstractNumId w:val="29"/>
  </w:num>
  <w:num w:numId="9">
    <w:abstractNumId w:val="24"/>
  </w:num>
  <w:num w:numId="10">
    <w:abstractNumId w:val="15"/>
  </w:num>
  <w:num w:numId="11">
    <w:abstractNumId w:val="20"/>
  </w:num>
  <w:num w:numId="12">
    <w:abstractNumId w:val="10"/>
  </w:num>
  <w:num w:numId="13">
    <w:abstractNumId w:val="11"/>
  </w:num>
  <w:num w:numId="14">
    <w:abstractNumId w:val="22"/>
  </w:num>
  <w:num w:numId="15">
    <w:abstractNumId w:val="27"/>
  </w:num>
  <w:num w:numId="16">
    <w:abstractNumId w:val="30"/>
  </w:num>
  <w:num w:numId="17">
    <w:abstractNumId w:val="9"/>
  </w:num>
  <w:num w:numId="18">
    <w:abstractNumId w:val="19"/>
  </w:num>
  <w:num w:numId="19">
    <w:abstractNumId w:val="0"/>
  </w:num>
  <w:num w:numId="20">
    <w:abstractNumId w:val="1"/>
  </w:num>
  <w:num w:numId="21">
    <w:abstractNumId w:val="2"/>
  </w:num>
  <w:num w:numId="22">
    <w:abstractNumId w:val="28"/>
  </w:num>
  <w:num w:numId="23">
    <w:abstractNumId w:val="12"/>
  </w:num>
  <w:num w:numId="24">
    <w:abstractNumId w:val="7"/>
  </w:num>
  <w:num w:numId="25">
    <w:abstractNumId w:val="6"/>
  </w:num>
  <w:num w:numId="26">
    <w:abstractNumId w:val="17"/>
  </w:num>
  <w:num w:numId="27">
    <w:abstractNumId w:val="21"/>
  </w:num>
  <w:num w:numId="28">
    <w:abstractNumId w:val="3"/>
  </w:num>
  <w:num w:numId="29">
    <w:abstractNumId w:val="5"/>
  </w:num>
  <w:num w:numId="30">
    <w:abstractNumId w:val="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4B"/>
    <w:rsid w:val="00000EE0"/>
    <w:rsid w:val="00005943"/>
    <w:rsid w:val="00005D0E"/>
    <w:rsid w:val="00006BB4"/>
    <w:rsid w:val="00010EC8"/>
    <w:rsid w:val="00015E1D"/>
    <w:rsid w:val="0001621E"/>
    <w:rsid w:val="000343BF"/>
    <w:rsid w:val="00037AA3"/>
    <w:rsid w:val="000615C1"/>
    <w:rsid w:val="00064D3A"/>
    <w:rsid w:val="00067C73"/>
    <w:rsid w:val="000748E4"/>
    <w:rsid w:val="0007721C"/>
    <w:rsid w:val="00077DEE"/>
    <w:rsid w:val="00091C65"/>
    <w:rsid w:val="00096321"/>
    <w:rsid w:val="000A144F"/>
    <w:rsid w:val="000B22E5"/>
    <w:rsid w:val="000B5FC4"/>
    <w:rsid w:val="000C19E4"/>
    <w:rsid w:val="000E2168"/>
    <w:rsid w:val="000E5368"/>
    <w:rsid w:val="0011576A"/>
    <w:rsid w:val="0012457E"/>
    <w:rsid w:val="001331E1"/>
    <w:rsid w:val="00133793"/>
    <w:rsid w:val="00135449"/>
    <w:rsid w:val="00135FEF"/>
    <w:rsid w:val="001401B2"/>
    <w:rsid w:val="00144E0C"/>
    <w:rsid w:val="00170473"/>
    <w:rsid w:val="00170D97"/>
    <w:rsid w:val="0017590F"/>
    <w:rsid w:val="00192B4B"/>
    <w:rsid w:val="001965A0"/>
    <w:rsid w:val="001A0326"/>
    <w:rsid w:val="001A1120"/>
    <w:rsid w:val="001B5867"/>
    <w:rsid w:val="001C1603"/>
    <w:rsid w:val="001C2181"/>
    <w:rsid w:val="001C3AE6"/>
    <w:rsid w:val="001D37D3"/>
    <w:rsid w:val="001D54B4"/>
    <w:rsid w:val="001E4836"/>
    <w:rsid w:val="001E4B99"/>
    <w:rsid w:val="001E61C1"/>
    <w:rsid w:val="001F274A"/>
    <w:rsid w:val="002048A3"/>
    <w:rsid w:val="002054D7"/>
    <w:rsid w:val="00211EE6"/>
    <w:rsid w:val="002210D1"/>
    <w:rsid w:val="00224AF1"/>
    <w:rsid w:val="00235540"/>
    <w:rsid w:val="0023670F"/>
    <w:rsid w:val="00241761"/>
    <w:rsid w:val="00247AF2"/>
    <w:rsid w:val="0026270A"/>
    <w:rsid w:val="002762E9"/>
    <w:rsid w:val="00282FA7"/>
    <w:rsid w:val="0028300F"/>
    <w:rsid w:val="00285355"/>
    <w:rsid w:val="002904E3"/>
    <w:rsid w:val="00291FB9"/>
    <w:rsid w:val="00294D6D"/>
    <w:rsid w:val="002A2687"/>
    <w:rsid w:val="002A6376"/>
    <w:rsid w:val="002C2CFF"/>
    <w:rsid w:val="002C7BB7"/>
    <w:rsid w:val="002E29B9"/>
    <w:rsid w:val="002E4943"/>
    <w:rsid w:val="00312FF6"/>
    <w:rsid w:val="00315132"/>
    <w:rsid w:val="00323C93"/>
    <w:rsid w:val="00330695"/>
    <w:rsid w:val="003320CD"/>
    <w:rsid w:val="00335EC6"/>
    <w:rsid w:val="003361D6"/>
    <w:rsid w:val="00341039"/>
    <w:rsid w:val="00344572"/>
    <w:rsid w:val="003511B6"/>
    <w:rsid w:val="00354CA3"/>
    <w:rsid w:val="003700A4"/>
    <w:rsid w:val="0037198D"/>
    <w:rsid w:val="00375268"/>
    <w:rsid w:val="003762F7"/>
    <w:rsid w:val="00382CEE"/>
    <w:rsid w:val="00385A17"/>
    <w:rsid w:val="0038697B"/>
    <w:rsid w:val="003A7C4D"/>
    <w:rsid w:val="003B47F8"/>
    <w:rsid w:val="003D246A"/>
    <w:rsid w:val="003D6407"/>
    <w:rsid w:val="003E1D72"/>
    <w:rsid w:val="003E4A2C"/>
    <w:rsid w:val="003E4B1A"/>
    <w:rsid w:val="003F1311"/>
    <w:rsid w:val="003F6CDB"/>
    <w:rsid w:val="003F705A"/>
    <w:rsid w:val="00402FF7"/>
    <w:rsid w:val="00403FA1"/>
    <w:rsid w:val="004072A7"/>
    <w:rsid w:val="004110D1"/>
    <w:rsid w:val="0041342B"/>
    <w:rsid w:val="004135F6"/>
    <w:rsid w:val="0041433D"/>
    <w:rsid w:val="004150C4"/>
    <w:rsid w:val="0041781E"/>
    <w:rsid w:val="004278AB"/>
    <w:rsid w:val="0043135D"/>
    <w:rsid w:val="0043462F"/>
    <w:rsid w:val="004403F2"/>
    <w:rsid w:val="004412A5"/>
    <w:rsid w:val="00446258"/>
    <w:rsid w:val="004463D4"/>
    <w:rsid w:val="00453BE7"/>
    <w:rsid w:val="00454E31"/>
    <w:rsid w:val="00464CDB"/>
    <w:rsid w:val="00467BED"/>
    <w:rsid w:val="00470610"/>
    <w:rsid w:val="00483106"/>
    <w:rsid w:val="004854E8"/>
    <w:rsid w:val="00485C76"/>
    <w:rsid w:val="0048761D"/>
    <w:rsid w:val="00495955"/>
    <w:rsid w:val="004A096E"/>
    <w:rsid w:val="004A2FEB"/>
    <w:rsid w:val="004B1D33"/>
    <w:rsid w:val="004B2623"/>
    <w:rsid w:val="004D11B3"/>
    <w:rsid w:val="004D3561"/>
    <w:rsid w:val="004D5FDD"/>
    <w:rsid w:val="004E30FB"/>
    <w:rsid w:val="004F03B2"/>
    <w:rsid w:val="004F0DB1"/>
    <w:rsid w:val="00500BF3"/>
    <w:rsid w:val="005027EE"/>
    <w:rsid w:val="00503CF2"/>
    <w:rsid w:val="005072BB"/>
    <w:rsid w:val="005170CD"/>
    <w:rsid w:val="0054587D"/>
    <w:rsid w:val="005579FB"/>
    <w:rsid w:val="00584B94"/>
    <w:rsid w:val="00584DA5"/>
    <w:rsid w:val="005867B3"/>
    <w:rsid w:val="00591111"/>
    <w:rsid w:val="00594560"/>
    <w:rsid w:val="005A2C3D"/>
    <w:rsid w:val="005A326C"/>
    <w:rsid w:val="005A66B8"/>
    <w:rsid w:val="005C192F"/>
    <w:rsid w:val="005C29AC"/>
    <w:rsid w:val="005C4A60"/>
    <w:rsid w:val="005D0D98"/>
    <w:rsid w:val="005E297F"/>
    <w:rsid w:val="005E7301"/>
    <w:rsid w:val="005F5FAE"/>
    <w:rsid w:val="005F68DF"/>
    <w:rsid w:val="00605A41"/>
    <w:rsid w:val="00606DA7"/>
    <w:rsid w:val="006105A0"/>
    <w:rsid w:val="006112DC"/>
    <w:rsid w:val="00620910"/>
    <w:rsid w:val="00625736"/>
    <w:rsid w:val="00641BD6"/>
    <w:rsid w:val="00644C70"/>
    <w:rsid w:val="006467A3"/>
    <w:rsid w:val="006471D1"/>
    <w:rsid w:val="006537F3"/>
    <w:rsid w:val="00665D58"/>
    <w:rsid w:val="006758BB"/>
    <w:rsid w:val="0069086C"/>
    <w:rsid w:val="00693415"/>
    <w:rsid w:val="0069629C"/>
    <w:rsid w:val="006965F7"/>
    <w:rsid w:val="006A20E9"/>
    <w:rsid w:val="006C56EA"/>
    <w:rsid w:val="006C6E53"/>
    <w:rsid w:val="006D56F8"/>
    <w:rsid w:val="006D57C4"/>
    <w:rsid w:val="006D59FA"/>
    <w:rsid w:val="006E2A74"/>
    <w:rsid w:val="006F48C9"/>
    <w:rsid w:val="0070045F"/>
    <w:rsid w:val="00700BB2"/>
    <w:rsid w:val="00701F2C"/>
    <w:rsid w:val="00703B4E"/>
    <w:rsid w:val="00707A84"/>
    <w:rsid w:val="00721D3F"/>
    <w:rsid w:val="00731B1C"/>
    <w:rsid w:val="007324F3"/>
    <w:rsid w:val="00734A34"/>
    <w:rsid w:val="00753DB0"/>
    <w:rsid w:val="00755B98"/>
    <w:rsid w:val="00755C87"/>
    <w:rsid w:val="00757B50"/>
    <w:rsid w:val="00766C4E"/>
    <w:rsid w:val="00770BC7"/>
    <w:rsid w:val="00780D9D"/>
    <w:rsid w:val="007875AE"/>
    <w:rsid w:val="0079161F"/>
    <w:rsid w:val="0079403D"/>
    <w:rsid w:val="007A4ECA"/>
    <w:rsid w:val="007B0240"/>
    <w:rsid w:val="007B1AF0"/>
    <w:rsid w:val="007C06F7"/>
    <w:rsid w:val="007C25EE"/>
    <w:rsid w:val="007D0E4E"/>
    <w:rsid w:val="007E0BE6"/>
    <w:rsid w:val="007E1397"/>
    <w:rsid w:val="007F3AD8"/>
    <w:rsid w:val="007F4CE5"/>
    <w:rsid w:val="007F6B60"/>
    <w:rsid w:val="00801C80"/>
    <w:rsid w:val="00805B93"/>
    <w:rsid w:val="00814651"/>
    <w:rsid w:val="00814791"/>
    <w:rsid w:val="008169F1"/>
    <w:rsid w:val="00820A26"/>
    <w:rsid w:val="00821435"/>
    <w:rsid w:val="008243D5"/>
    <w:rsid w:val="00835EA3"/>
    <w:rsid w:val="00850EED"/>
    <w:rsid w:val="008546DB"/>
    <w:rsid w:val="0085490E"/>
    <w:rsid w:val="00857DF6"/>
    <w:rsid w:val="00860754"/>
    <w:rsid w:val="0087561B"/>
    <w:rsid w:val="00877D92"/>
    <w:rsid w:val="0088762F"/>
    <w:rsid w:val="00892A3D"/>
    <w:rsid w:val="00893C96"/>
    <w:rsid w:val="0089472C"/>
    <w:rsid w:val="008A7086"/>
    <w:rsid w:val="008B3D01"/>
    <w:rsid w:val="008B67D0"/>
    <w:rsid w:val="008C12E9"/>
    <w:rsid w:val="008C4AC6"/>
    <w:rsid w:val="008D0489"/>
    <w:rsid w:val="008D2B4B"/>
    <w:rsid w:val="008E6A4A"/>
    <w:rsid w:val="008F0E77"/>
    <w:rsid w:val="008F0FF8"/>
    <w:rsid w:val="00904ACF"/>
    <w:rsid w:val="0090548C"/>
    <w:rsid w:val="00910915"/>
    <w:rsid w:val="00911D5E"/>
    <w:rsid w:val="00912D10"/>
    <w:rsid w:val="00917BE3"/>
    <w:rsid w:val="009201D2"/>
    <w:rsid w:val="009269C7"/>
    <w:rsid w:val="00931728"/>
    <w:rsid w:val="00933146"/>
    <w:rsid w:val="00940C9B"/>
    <w:rsid w:val="00946A62"/>
    <w:rsid w:val="009535E5"/>
    <w:rsid w:val="00963AF9"/>
    <w:rsid w:val="00972319"/>
    <w:rsid w:val="009822AF"/>
    <w:rsid w:val="00994233"/>
    <w:rsid w:val="00994CAA"/>
    <w:rsid w:val="009A0EA1"/>
    <w:rsid w:val="009A4249"/>
    <w:rsid w:val="009B2881"/>
    <w:rsid w:val="009C2239"/>
    <w:rsid w:val="009C3D5D"/>
    <w:rsid w:val="009D7D9D"/>
    <w:rsid w:val="009E0869"/>
    <w:rsid w:val="009E2215"/>
    <w:rsid w:val="009F08E4"/>
    <w:rsid w:val="009F1404"/>
    <w:rsid w:val="00A121B2"/>
    <w:rsid w:val="00A145A6"/>
    <w:rsid w:val="00A1763C"/>
    <w:rsid w:val="00A2202B"/>
    <w:rsid w:val="00A4233F"/>
    <w:rsid w:val="00A4478B"/>
    <w:rsid w:val="00A558DF"/>
    <w:rsid w:val="00A60115"/>
    <w:rsid w:val="00A63A13"/>
    <w:rsid w:val="00A74CF2"/>
    <w:rsid w:val="00A8461C"/>
    <w:rsid w:val="00A84644"/>
    <w:rsid w:val="00A87D4F"/>
    <w:rsid w:val="00AA381F"/>
    <w:rsid w:val="00AB72B4"/>
    <w:rsid w:val="00AC22D0"/>
    <w:rsid w:val="00AC3211"/>
    <w:rsid w:val="00AD11C2"/>
    <w:rsid w:val="00AD281C"/>
    <w:rsid w:val="00AD4B0E"/>
    <w:rsid w:val="00AF0D7C"/>
    <w:rsid w:val="00AF307A"/>
    <w:rsid w:val="00B061A2"/>
    <w:rsid w:val="00B0784D"/>
    <w:rsid w:val="00B11BF3"/>
    <w:rsid w:val="00B134D3"/>
    <w:rsid w:val="00B147F0"/>
    <w:rsid w:val="00B20B05"/>
    <w:rsid w:val="00B22E39"/>
    <w:rsid w:val="00B27F7F"/>
    <w:rsid w:val="00B420FF"/>
    <w:rsid w:val="00B4385F"/>
    <w:rsid w:val="00B43872"/>
    <w:rsid w:val="00B509EE"/>
    <w:rsid w:val="00B6147B"/>
    <w:rsid w:val="00B6734D"/>
    <w:rsid w:val="00B6781D"/>
    <w:rsid w:val="00B80CC0"/>
    <w:rsid w:val="00B847AF"/>
    <w:rsid w:val="00BB0EE7"/>
    <w:rsid w:val="00BD0A0E"/>
    <w:rsid w:val="00BE55E9"/>
    <w:rsid w:val="00BF0C28"/>
    <w:rsid w:val="00BF484E"/>
    <w:rsid w:val="00BF7F63"/>
    <w:rsid w:val="00C03C07"/>
    <w:rsid w:val="00C16496"/>
    <w:rsid w:val="00C202F9"/>
    <w:rsid w:val="00C20D73"/>
    <w:rsid w:val="00C226A2"/>
    <w:rsid w:val="00C25D17"/>
    <w:rsid w:val="00C26B2A"/>
    <w:rsid w:val="00C31567"/>
    <w:rsid w:val="00C3162E"/>
    <w:rsid w:val="00C346D7"/>
    <w:rsid w:val="00C3624E"/>
    <w:rsid w:val="00C36764"/>
    <w:rsid w:val="00C416D8"/>
    <w:rsid w:val="00C511D5"/>
    <w:rsid w:val="00C55162"/>
    <w:rsid w:val="00C57280"/>
    <w:rsid w:val="00C57C01"/>
    <w:rsid w:val="00C65BC5"/>
    <w:rsid w:val="00C72F7C"/>
    <w:rsid w:val="00C73636"/>
    <w:rsid w:val="00C77274"/>
    <w:rsid w:val="00C856AC"/>
    <w:rsid w:val="00C86362"/>
    <w:rsid w:val="00C92C3F"/>
    <w:rsid w:val="00C93DF3"/>
    <w:rsid w:val="00C96470"/>
    <w:rsid w:val="00C971A1"/>
    <w:rsid w:val="00C97C56"/>
    <w:rsid w:val="00CA0903"/>
    <w:rsid w:val="00CA2E6F"/>
    <w:rsid w:val="00CB08D8"/>
    <w:rsid w:val="00CB3A90"/>
    <w:rsid w:val="00CB517B"/>
    <w:rsid w:val="00CC27E5"/>
    <w:rsid w:val="00CC7EA9"/>
    <w:rsid w:val="00CD3C4B"/>
    <w:rsid w:val="00CD7249"/>
    <w:rsid w:val="00CF1958"/>
    <w:rsid w:val="00CF601B"/>
    <w:rsid w:val="00CF7748"/>
    <w:rsid w:val="00D02E74"/>
    <w:rsid w:val="00D048D2"/>
    <w:rsid w:val="00D04C4F"/>
    <w:rsid w:val="00D04F5D"/>
    <w:rsid w:val="00D06B77"/>
    <w:rsid w:val="00D2334E"/>
    <w:rsid w:val="00D24FB6"/>
    <w:rsid w:val="00D2582C"/>
    <w:rsid w:val="00D3020F"/>
    <w:rsid w:val="00D343B3"/>
    <w:rsid w:val="00D554D1"/>
    <w:rsid w:val="00D57C8C"/>
    <w:rsid w:val="00D628B8"/>
    <w:rsid w:val="00D753AD"/>
    <w:rsid w:val="00D76931"/>
    <w:rsid w:val="00D7778B"/>
    <w:rsid w:val="00D86DFF"/>
    <w:rsid w:val="00D922D1"/>
    <w:rsid w:val="00D94049"/>
    <w:rsid w:val="00D95C12"/>
    <w:rsid w:val="00DA2C04"/>
    <w:rsid w:val="00DA3B0C"/>
    <w:rsid w:val="00DA3C25"/>
    <w:rsid w:val="00DA7415"/>
    <w:rsid w:val="00DB2133"/>
    <w:rsid w:val="00DB6474"/>
    <w:rsid w:val="00DC7DD6"/>
    <w:rsid w:val="00DD00A0"/>
    <w:rsid w:val="00DD1533"/>
    <w:rsid w:val="00DE2931"/>
    <w:rsid w:val="00DE2F68"/>
    <w:rsid w:val="00DE4779"/>
    <w:rsid w:val="00DF0CA2"/>
    <w:rsid w:val="00DF0DF4"/>
    <w:rsid w:val="00DF3DB7"/>
    <w:rsid w:val="00DF4676"/>
    <w:rsid w:val="00DF5399"/>
    <w:rsid w:val="00E11621"/>
    <w:rsid w:val="00E13A5E"/>
    <w:rsid w:val="00E3757F"/>
    <w:rsid w:val="00E46498"/>
    <w:rsid w:val="00E479E9"/>
    <w:rsid w:val="00E57D0A"/>
    <w:rsid w:val="00E657A8"/>
    <w:rsid w:val="00E67B45"/>
    <w:rsid w:val="00E82162"/>
    <w:rsid w:val="00E8655D"/>
    <w:rsid w:val="00E914D2"/>
    <w:rsid w:val="00E9166A"/>
    <w:rsid w:val="00E91FB1"/>
    <w:rsid w:val="00EA6F35"/>
    <w:rsid w:val="00EB5783"/>
    <w:rsid w:val="00EC4623"/>
    <w:rsid w:val="00EC4F69"/>
    <w:rsid w:val="00ED0E7E"/>
    <w:rsid w:val="00ED2B2E"/>
    <w:rsid w:val="00ED70C0"/>
    <w:rsid w:val="00EE4A0E"/>
    <w:rsid w:val="00EF647A"/>
    <w:rsid w:val="00F1179D"/>
    <w:rsid w:val="00F21B23"/>
    <w:rsid w:val="00F3513F"/>
    <w:rsid w:val="00F52F31"/>
    <w:rsid w:val="00F54AC7"/>
    <w:rsid w:val="00F60608"/>
    <w:rsid w:val="00F63F46"/>
    <w:rsid w:val="00F74064"/>
    <w:rsid w:val="00F763B0"/>
    <w:rsid w:val="00F852A9"/>
    <w:rsid w:val="00F91AAB"/>
    <w:rsid w:val="00F97398"/>
    <w:rsid w:val="00FA2BCF"/>
    <w:rsid w:val="00FA3C94"/>
    <w:rsid w:val="00FA4ED1"/>
    <w:rsid w:val="00FB67EB"/>
    <w:rsid w:val="00FC3A63"/>
    <w:rsid w:val="00FF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C1C6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92B4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bdr w:val="nil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3AF9"/>
    <w:pPr>
      <w:keepNext/>
      <w:keepLines/>
      <w:numPr>
        <w:numId w:val="11"/>
      </w:numPr>
      <w:pBdr>
        <w:top w:val="none" w:sz="0" w:space="0" w:color="auto"/>
        <w:left w:val="none" w:sz="0" w:space="0" w:color="auto"/>
        <w:bottom w:val="single" w:sz="4" w:space="3" w:color="C00000"/>
        <w:right w:val="none" w:sz="0" w:space="0" w:color="auto"/>
        <w:between w:val="none" w:sz="0" w:space="0" w:color="auto"/>
        <w:bar w:val="none" w:sz="0" w:color="auto"/>
      </w:pBdr>
      <w:ind w:left="357" w:hanging="357"/>
      <w:contextualSpacing/>
      <w:outlineLvl w:val="0"/>
    </w:pPr>
    <w:rPr>
      <w:rFonts w:ascii="Helvetica" w:eastAsiaTheme="majorEastAsia" w:hAnsi="Helvetica" w:cstheme="majorBidi"/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2B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2B4B"/>
  </w:style>
  <w:style w:type="paragraph" w:styleId="Stopka">
    <w:name w:val="footer"/>
    <w:basedOn w:val="Normalny"/>
    <w:link w:val="StopkaZnak"/>
    <w:uiPriority w:val="99"/>
    <w:unhideWhenUsed/>
    <w:rsid w:val="00192B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2B4B"/>
  </w:style>
  <w:style w:type="table" w:styleId="Jasnecieniowanieakcent1">
    <w:name w:val="Light Shading Accent 1"/>
    <w:basedOn w:val="Standardowy"/>
    <w:uiPriority w:val="60"/>
    <w:rsid w:val="00192B4B"/>
    <w:rPr>
      <w:rFonts w:asciiTheme="minorHAnsi" w:hAnsiTheme="minorHAns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Bezformatowania">
    <w:name w:val="Bez formatowania"/>
    <w:rsid w:val="00192B4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table" w:styleId="Tabela-Siatka">
    <w:name w:val="Table Grid"/>
    <w:basedOn w:val="Standardowy"/>
    <w:uiPriority w:val="59"/>
    <w:rsid w:val="00192B4B"/>
    <w:rPr>
      <w:rFonts w:asciiTheme="minorHAnsi" w:hAnsiTheme="minorHAnsi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4C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Helvetica" w:eastAsiaTheme="minorEastAsia" w:hAnsi="Helvetica" w:cstheme="minorBidi"/>
      <w:color w:val="auto"/>
      <w:bdr w:val="none" w:sz="0" w:space="0" w:color="auto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F9739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D7778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78B"/>
    <w:rPr>
      <w:rFonts w:ascii="Lucida Grande CE" w:eastAsia="Times New Roman" w:hAnsi="Lucida Grande CE" w:cs="Lucida Grande CE"/>
      <w:color w:val="000000"/>
      <w:sz w:val="18"/>
      <w:szCs w:val="18"/>
      <w:bdr w:val="nil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78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78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78B"/>
    <w:rPr>
      <w:rFonts w:ascii="Times New Roman" w:eastAsia="Times New Roman" w:hAnsi="Times New Roman" w:cs="Times New Roman"/>
      <w:color w:val="000000"/>
      <w:bdr w:val="ni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78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78B"/>
    <w:rPr>
      <w:rFonts w:ascii="Times New Roman" w:eastAsia="Times New Roman" w:hAnsi="Times New Roman" w:cs="Times New Roman"/>
      <w:b/>
      <w:bCs/>
      <w:color w:val="000000"/>
      <w:sz w:val="20"/>
      <w:szCs w:val="20"/>
      <w:bdr w:val="nil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3AF9"/>
    <w:rPr>
      <w:rFonts w:eastAsiaTheme="majorEastAsia" w:cstheme="majorBidi"/>
      <w:b/>
      <w:bCs/>
      <w:sz w:val="28"/>
      <w:szCs w:val="28"/>
      <w:bdr w:val="nil"/>
      <w:lang w:val="en-US" w:eastAsia="en-US"/>
    </w:rPr>
  </w:style>
  <w:style w:type="character" w:customStyle="1" w:styleId="TekstdymkaZnak1">
    <w:name w:val="Tekst dymka Znak1"/>
    <w:semiHidden/>
    <w:rsid w:val="00D048D2"/>
    <w:rPr>
      <w:rFonts w:ascii="Tahoma" w:eastAsia="Times New Roman" w:hAnsi="Tahoma" w:cs="Tahoma"/>
      <w:sz w:val="16"/>
      <w:szCs w:val="16"/>
      <w:lang w:val="pl-PL" w:eastAsia="pl-PL"/>
    </w:rPr>
  </w:style>
  <w:style w:type="paragraph" w:customStyle="1" w:styleId="Bezodstpw1">
    <w:name w:val="Bez odstępów1"/>
    <w:uiPriority w:val="68"/>
    <w:qFormat/>
    <w:rsid w:val="003361D6"/>
    <w:rPr>
      <w:rFonts w:ascii="Calibri" w:eastAsia="Times New Roman" w:hAnsi="Calibri" w:cs="Calibri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211EE6"/>
    <w:rPr>
      <w:color w:val="800080" w:themeColor="followed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60754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60754"/>
    <w:rPr>
      <w:rFonts w:ascii="Times New Roman" w:eastAsia="Times New Roman" w:hAnsi="Times New Roman" w:cs="Times New Roman"/>
      <w:color w:val="000000"/>
      <w:bdr w:val="nil"/>
      <w:lang w:val="en-US" w:eastAsia="en-US"/>
    </w:rPr>
  </w:style>
  <w:style w:type="paragraph" w:styleId="Poprawka">
    <w:name w:val="Revision"/>
    <w:hidden/>
    <w:uiPriority w:val="99"/>
    <w:semiHidden/>
    <w:rsid w:val="00B4385F"/>
    <w:rPr>
      <w:rFonts w:ascii="Times New Roman" w:eastAsia="Times New Roman" w:hAnsi="Times New Roman" w:cs="Times New Roman"/>
      <w:color w:val="000000"/>
      <w:bdr w:val="nil"/>
      <w:lang w:val="en-US"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23670F"/>
  </w:style>
  <w:style w:type="paragraph" w:customStyle="1" w:styleId="selectionshareable">
    <w:name w:val="selectionshareable"/>
    <w:basedOn w:val="Normalny"/>
    <w:rsid w:val="00F606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color w:val="auto"/>
      <w:bdr w:val="none" w:sz="0" w:space="0" w:color="auto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F606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92B4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bdr w:val="nil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3AF9"/>
    <w:pPr>
      <w:keepNext/>
      <w:keepLines/>
      <w:numPr>
        <w:numId w:val="11"/>
      </w:numPr>
      <w:pBdr>
        <w:top w:val="none" w:sz="0" w:space="0" w:color="auto"/>
        <w:left w:val="none" w:sz="0" w:space="0" w:color="auto"/>
        <w:bottom w:val="single" w:sz="4" w:space="3" w:color="C00000"/>
        <w:right w:val="none" w:sz="0" w:space="0" w:color="auto"/>
        <w:between w:val="none" w:sz="0" w:space="0" w:color="auto"/>
        <w:bar w:val="none" w:sz="0" w:color="auto"/>
      </w:pBdr>
      <w:ind w:left="357" w:hanging="357"/>
      <w:contextualSpacing/>
      <w:outlineLvl w:val="0"/>
    </w:pPr>
    <w:rPr>
      <w:rFonts w:ascii="Helvetica" w:eastAsiaTheme="majorEastAsia" w:hAnsi="Helvetica" w:cstheme="majorBidi"/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2B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2B4B"/>
  </w:style>
  <w:style w:type="paragraph" w:styleId="Stopka">
    <w:name w:val="footer"/>
    <w:basedOn w:val="Normalny"/>
    <w:link w:val="StopkaZnak"/>
    <w:uiPriority w:val="99"/>
    <w:unhideWhenUsed/>
    <w:rsid w:val="00192B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2B4B"/>
  </w:style>
  <w:style w:type="table" w:styleId="Jasnecieniowanieakcent1">
    <w:name w:val="Light Shading Accent 1"/>
    <w:basedOn w:val="Standardowy"/>
    <w:uiPriority w:val="60"/>
    <w:rsid w:val="00192B4B"/>
    <w:rPr>
      <w:rFonts w:asciiTheme="minorHAnsi" w:hAnsiTheme="minorHAns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Bezformatowania">
    <w:name w:val="Bez formatowania"/>
    <w:rsid w:val="00192B4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table" w:styleId="Tabela-Siatka">
    <w:name w:val="Table Grid"/>
    <w:basedOn w:val="Standardowy"/>
    <w:uiPriority w:val="59"/>
    <w:rsid w:val="00192B4B"/>
    <w:rPr>
      <w:rFonts w:asciiTheme="minorHAnsi" w:hAnsiTheme="minorHAnsi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4C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Helvetica" w:eastAsiaTheme="minorEastAsia" w:hAnsi="Helvetica" w:cstheme="minorBidi"/>
      <w:color w:val="auto"/>
      <w:bdr w:val="none" w:sz="0" w:space="0" w:color="auto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F9739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D7778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78B"/>
    <w:rPr>
      <w:rFonts w:ascii="Lucida Grande CE" w:eastAsia="Times New Roman" w:hAnsi="Lucida Grande CE" w:cs="Lucida Grande CE"/>
      <w:color w:val="000000"/>
      <w:sz w:val="18"/>
      <w:szCs w:val="18"/>
      <w:bdr w:val="nil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78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78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78B"/>
    <w:rPr>
      <w:rFonts w:ascii="Times New Roman" w:eastAsia="Times New Roman" w:hAnsi="Times New Roman" w:cs="Times New Roman"/>
      <w:color w:val="000000"/>
      <w:bdr w:val="ni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78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78B"/>
    <w:rPr>
      <w:rFonts w:ascii="Times New Roman" w:eastAsia="Times New Roman" w:hAnsi="Times New Roman" w:cs="Times New Roman"/>
      <w:b/>
      <w:bCs/>
      <w:color w:val="000000"/>
      <w:sz w:val="20"/>
      <w:szCs w:val="20"/>
      <w:bdr w:val="nil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3AF9"/>
    <w:rPr>
      <w:rFonts w:eastAsiaTheme="majorEastAsia" w:cstheme="majorBidi"/>
      <w:b/>
      <w:bCs/>
      <w:sz w:val="28"/>
      <w:szCs w:val="28"/>
      <w:bdr w:val="nil"/>
      <w:lang w:val="en-US" w:eastAsia="en-US"/>
    </w:rPr>
  </w:style>
  <w:style w:type="character" w:customStyle="1" w:styleId="TekstdymkaZnak1">
    <w:name w:val="Tekst dymka Znak1"/>
    <w:semiHidden/>
    <w:rsid w:val="00D048D2"/>
    <w:rPr>
      <w:rFonts w:ascii="Tahoma" w:eastAsia="Times New Roman" w:hAnsi="Tahoma" w:cs="Tahoma"/>
      <w:sz w:val="16"/>
      <w:szCs w:val="16"/>
      <w:lang w:val="pl-PL" w:eastAsia="pl-PL"/>
    </w:rPr>
  </w:style>
  <w:style w:type="paragraph" w:customStyle="1" w:styleId="Bezodstpw1">
    <w:name w:val="Bez odstępów1"/>
    <w:uiPriority w:val="68"/>
    <w:qFormat/>
    <w:rsid w:val="003361D6"/>
    <w:rPr>
      <w:rFonts w:ascii="Calibri" w:eastAsia="Times New Roman" w:hAnsi="Calibri" w:cs="Calibri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211EE6"/>
    <w:rPr>
      <w:color w:val="800080" w:themeColor="followed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60754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60754"/>
    <w:rPr>
      <w:rFonts w:ascii="Times New Roman" w:eastAsia="Times New Roman" w:hAnsi="Times New Roman" w:cs="Times New Roman"/>
      <w:color w:val="000000"/>
      <w:bdr w:val="nil"/>
      <w:lang w:val="en-US" w:eastAsia="en-US"/>
    </w:rPr>
  </w:style>
  <w:style w:type="paragraph" w:styleId="Poprawka">
    <w:name w:val="Revision"/>
    <w:hidden/>
    <w:uiPriority w:val="99"/>
    <w:semiHidden/>
    <w:rsid w:val="00B4385F"/>
    <w:rPr>
      <w:rFonts w:ascii="Times New Roman" w:eastAsia="Times New Roman" w:hAnsi="Times New Roman" w:cs="Times New Roman"/>
      <w:color w:val="000000"/>
      <w:bdr w:val="nil"/>
      <w:lang w:val="en-US"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23670F"/>
  </w:style>
  <w:style w:type="paragraph" w:customStyle="1" w:styleId="selectionshareable">
    <w:name w:val="selectionshareable"/>
    <w:basedOn w:val="Normalny"/>
    <w:rsid w:val="00F606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color w:val="auto"/>
      <w:bdr w:val="none" w:sz="0" w:space="0" w:color="auto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F606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4939">
          <w:blockQuote w:val="1"/>
          <w:marLeft w:val="135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riera@nobili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43BF39-AB15-4DD3-BECC-41EACFA3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NOBILI PARTNERS Sp. z o.o.</dc:creator>
  <cp:keywords/>
  <dc:description/>
  <cp:lastModifiedBy>agnieszka.dyl</cp:lastModifiedBy>
  <cp:revision>1</cp:revision>
  <cp:lastPrinted>2018-11-09T07:40:00Z</cp:lastPrinted>
  <dcterms:created xsi:type="dcterms:W3CDTF">2018-11-04T20:25:00Z</dcterms:created>
  <dcterms:modified xsi:type="dcterms:W3CDTF">2018-11-09T07:40:00Z</dcterms:modified>
  <cp:category/>
</cp:coreProperties>
</file>